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0870A" w14:textId="77777777" w:rsidR="0037475C" w:rsidRPr="007A1C80" w:rsidRDefault="0037475C" w:rsidP="0037475C">
      <w:pPr>
        <w:spacing w:line="300" w:lineRule="auto"/>
        <w:jc w:val="both"/>
        <w:rPr>
          <w:b/>
          <w:sz w:val="24"/>
          <w:szCs w:val="24"/>
          <w:lang w:val="ro-RO"/>
        </w:rPr>
      </w:pPr>
    </w:p>
    <w:p w14:paraId="66594620" w14:textId="77777777" w:rsidR="0037475C" w:rsidRPr="007A1C80" w:rsidRDefault="0037475C" w:rsidP="0037475C">
      <w:pPr>
        <w:spacing w:line="300" w:lineRule="auto"/>
        <w:jc w:val="both"/>
        <w:rPr>
          <w:b/>
          <w:sz w:val="24"/>
          <w:szCs w:val="24"/>
          <w:lang w:val="ro-RO"/>
        </w:rPr>
      </w:pPr>
    </w:p>
    <w:p w14:paraId="0F13562A" w14:textId="14B8FACA" w:rsidR="0037475C" w:rsidRPr="007A1C80" w:rsidRDefault="00E30941" w:rsidP="0037475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E30941">
        <w:rPr>
          <w:b/>
          <w:sz w:val="24"/>
          <w:szCs w:val="24"/>
          <w:lang w:val="ro-RO"/>
        </w:rPr>
        <w:t xml:space="preserve">UNIVERSITATEA </w:t>
      </w:r>
      <w:r w:rsidR="00455A51">
        <w:rPr>
          <w:b/>
          <w:sz w:val="24"/>
          <w:szCs w:val="24"/>
          <w:lang w:val="ro-RO"/>
        </w:rPr>
        <w:t>PENTRU</w:t>
      </w:r>
      <w:r w:rsidRPr="00E30941">
        <w:rPr>
          <w:b/>
          <w:sz w:val="24"/>
          <w:szCs w:val="24"/>
          <w:lang w:val="ro-RO"/>
        </w:rPr>
        <w:t xml:space="preserve"> ŞTIINŢELE VIEŢII </w:t>
      </w:r>
      <w:r w:rsidR="00455A51">
        <w:rPr>
          <w:b/>
          <w:sz w:val="24"/>
          <w:szCs w:val="24"/>
          <w:lang w:val="ro-RO"/>
        </w:rPr>
        <w:t>„</w:t>
      </w:r>
      <w:r w:rsidRPr="00E30941">
        <w:rPr>
          <w:b/>
          <w:sz w:val="24"/>
          <w:szCs w:val="24"/>
          <w:lang w:val="ro-RO"/>
        </w:rPr>
        <w:t>ION IONESCU DE LA BRAD</w:t>
      </w:r>
      <w:r w:rsidR="00455A51">
        <w:rPr>
          <w:b/>
          <w:sz w:val="24"/>
          <w:szCs w:val="24"/>
          <w:lang w:val="ro-RO"/>
        </w:rPr>
        <w:t>ˮ</w:t>
      </w:r>
      <w:r w:rsidRPr="00E30941">
        <w:rPr>
          <w:b/>
          <w:sz w:val="24"/>
          <w:szCs w:val="24"/>
          <w:lang w:val="ro-RO"/>
        </w:rPr>
        <w:t xml:space="preserve"> </w:t>
      </w:r>
      <w:r w:rsidR="0037475C" w:rsidRPr="007A1C80">
        <w:rPr>
          <w:b/>
          <w:sz w:val="24"/>
          <w:szCs w:val="24"/>
          <w:lang w:val="ro-RO"/>
        </w:rPr>
        <w:t>DIN IAŞI</w:t>
      </w:r>
    </w:p>
    <w:p w14:paraId="73DD5023" w14:textId="46BF9DDC" w:rsidR="0037475C" w:rsidRPr="007A1C80" w:rsidRDefault="0037475C" w:rsidP="0037475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7A1C80">
        <w:rPr>
          <w:b/>
          <w:sz w:val="24"/>
          <w:szCs w:val="24"/>
          <w:lang w:val="ro-RO"/>
        </w:rPr>
        <w:t>ŞCOALA DOCTORALĂ DE MEDICINĂ VETERINARĂ</w:t>
      </w:r>
    </w:p>
    <w:p w14:paraId="0C58487A" w14:textId="77777777" w:rsidR="0037475C" w:rsidRPr="007A1C80" w:rsidRDefault="0037475C" w:rsidP="0037475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7A1C80">
        <w:rPr>
          <w:sz w:val="24"/>
          <w:szCs w:val="24"/>
          <w:lang w:val="ro-RO"/>
        </w:rPr>
        <w:t>Domeniul de doctorat</w:t>
      </w:r>
      <w:r w:rsidRPr="007A1C80">
        <w:rPr>
          <w:b/>
          <w:sz w:val="24"/>
          <w:szCs w:val="24"/>
          <w:lang w:val="ro-RO"/>
        </w:rPr>
        <w:t>: ………………………………………</w:t>
      </w:r>
    </w:p>
    <w:p w14:paraId="31E12A3E" w14:textId="77777777" w:rsidR="0037475C" w:rsidRPr="007A1C80" w:rsidRDefault="0037475C" w:rsidP="0037475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7A1C80">
        <w:rPr>
          <w:sz w:val="24"/>
          <w:szCs w:val="24"/>
          <w:lang w:val="ro-RO"/>
        </w:rPr>
        <w:t>Specializarea:</w:t>
      </w:r>
      <w:r w:rsidRPr="007A1C80">
        <w:rPr>
          <w:b/>
          <w:sz w:val="24"/>
          <w:szCs w:val="24"/>
          <w:lang w:val="ro-RO"/>
        </w:rPr>
        <w:t xml:space="preserve"> ………………………………………………</w:t>
      </w:r>
    </w:p>
    <w:p w14:paraId="261E4FA9" w14:textId="56A65D49" w:rsidR="0037475C" w:rsidRDefault="0037475C" w:rsidP="0037475C">
      <w:pPr>
        <w:spacing w:line="360" w:lineRule="auto"/>
        <w:rPr>
          <w:sz w:val="24"/>
          <w:szCs w:val="24"/>
          <w:lang w:val="ro-RO"/>
        </w:rPr>
      </w:pPr>
    </w:p>
    <w:p w14:paraId="4755A857" w14:textId="77777777" w:rsidR="00E30941" w:rsidRPr="007A1C80" w:rsidRDefault="00E30941" w:rsidP="0037475C">
      <w:pPr>
        <w:spacing w:line="360" w:lineRule="auto"/>
        <w:rPr>
          <w:sz w:val="24"/>
          <w:szCs w:val="24"/>
          <w:lang w:val="ro-RO"/>
        </w:rPr>
      </w:pPr>
    </w:p>
    <w:p w14:paraId="73E2D6A4" w14:textId="77777777" w:rsidR="0037475C" w:rsidRPr="007A1C80" w:rsidRDefault="0037475C" w:rsidP="0037475C">
      <w:pPr>
        <w:rPr>
          <w:sz w:val="24"/>
          <w:szCs w:val="24"/>
          <w:lang w:val="ro-RO"/>
        </w:rPr>
      </w:pPr>
    </w:p>
    <w:p w14:paraId="2811F621" w14:textId="77777777" w:rsidR="0037475C" w:rsidRPr="007A1C80" w:rsidRDefault="0037475C" w:rsidP="0037475C">
      <w:pPr>
        <w:rPr>
          <w:sz w:val="24"/>
          <w:szCs w:val="24"/>
          <w:lang w:val="ro-RO"/>
        </w:rPr>
      </w:pPr>
    </w:p>
    <w:p w14:paraId="541C228F" w14:textId="77777777" w:rsidR="0037475C" w:rsidRPr="007A1C80" w:rsidRDefault="0037475C" w:rsidP="0037475C">
      <w:pPr>
        <w:rPr>
          <w:sz w:val="24"/>
          <w:szCs w:val="24"/>
          <w:lang w:val="ro-RO"/>
        </w:rPr>
      </w:pPr>
    </w:p>
    <w:p w14:paraId="5666A83B" w14:textId="77777777" w:rsidR="0037475C" w:rsidRPr="007A1C80" w:rsidRDefault="0037475C" w:rsidP="0037475C">
      <w:pPr>
        <w:rPr>
          <w:sz w:val="24"/>
          <w:szCs w:val="24"/>
          <w:lang w:val="ro-RO"/>
        </w:rPr>
      </w:pPr>
    </w:p>
    <w:p w14:paraId="3B50C8EF" w14:textId="77777777" w:rsidR="0037475C" w:rsidRPr="007A1C80" w:rsidRDefault="0037475C" w:rsidP="0037475C">
      <w:pPr>
        <w:rPr>
          <w:sz w:val="24"/>
          <w:szCs w:val="24"/>
          <w:lang w:val="ro-RO"/>
        </w:rPr>
      </w:pPr>
    </w:p>
    <w:p w14:paraId="25394913" w14:textId="77777777" w:rsidR="0037475C" w:rsidRPr="007A1C80" w:rsidRDefault="0037475C" w:rsidP="0037475C">
      <w:pPr>
        <w:jc w:val="center"/>
        <w:rPr>
          <w:b/>
          <w:sz w:val="24"/>
          <w:szCs w:val="24"/>
          <w:lang w:val="ro-RO"/>
        </w:rPr>
      </w:pPr>
      <w:r w:rsidRPr="007A1C80">
        <w:rPr>
          <w:b/>
          <w:sz w:val="24"/>
          <w:szCs w:val="24"/>
          <w:lang w:val="ro-RO"/>
        </w:rPr>
        <w:t>DOCTORAND</w:t>
      </w:r>
    </w:p>
    <w:p w14:paraId="21B525FC" w14:textId="77777777" w:rsidR="0037475C" w:rsidRPr="007A1C80" w:rsidRDefault="0037475C" w:rsidP="0037475C">
      <w:pPr>
        <w:jc w:val="center"/>
        <w:rPr>
          <w:b/>
          <w:sz w:val="24"/>
          <w:szCs w:val="24"/>
          <w:lang w:val="ro-RO"/>
        </w:rPr>
      </w:pPr>
    </w:p>
    <w:p w14:paraId="3D7F0459" w14:textId="77777777" w:rsidR="0037475C" w:rsidRPr="007A1C80" w:rsidRDefault="0037475C" w:rsidP="0037475C">
      <w:pPr>
        <w:spacing w:after="240"/>
        <w:jc w:val="center"/>
        <w:rPr>
          <w:b/>
          <w:sz w:val="24"/>
          <w:szCs w:val="24"/>
          <w:lang w:val="ro-RO"/>
        </w:rPr>
      </w:pPr>
      <w:r w:rsidRPr="007A1C80">
        <w:rPr>
          <w:b/>
          <w:sz w:val="24"/>
          <w:szCs w:val="24"/>
          <w:lang w:val="ro-RO"/>
        </w:rPr>
        <w:t xml:space="preserve">Nume, inițiala tatălui, prenume: </w:t>
      </w:r>
    </w:p>
    <w:p w14:paraId="4CD68EF7" w14:textId="77777777" w:rsidR="0037475C" w:rsidRPr="007A1C80" w:rsidRDefault="0037475C" w:rsidP="0037475C">
      <w:pPr>
        <w:spacing w:line="480" w:lineRule="auto"/>
        <w:jc w:val="both"/>
        <w:rPr>
          <w:sz w:val="24"/>
          <w:szCs w:val="24"/>
          <w:lang w:val="ro-RO"/>
        </w:rPr>
      </w:pPr>
      <w:r w:rsidRPr="007A1C80">
        <w:rPr>
          <w:b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5E378241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128CE05E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41882714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1F4FF532" w14:textId="77777777" w:rsidR="0037475C" w:rsidRPr="007A1C80" w:rsidRDefault="0037475C" w:rsidP="007A1C80">
      <w:pPr>
        <w:tabs>
          <w:tab w:val="left" w:pos="426"/>
          <w:tab w:val="left" w:pos="1701"/>
        </w:tabs>
        <w:spacing w:line="276" w:lineRule="auto"/>
        <w:jc w:val="center"/>
        <w:rPr>
          <w:sz w:val="24"/>
          <w:szCs w:val="24"/>
          <w:lang w:val="ro-RO"/>
        </w:rPr>
      </w:pPr>
      <w:r w:rsidRPr="007A1C80">
        <w:rPr>
          <w:b/>
          <w:sz w:val="24"/>
          <w:szCs w:val="24"/>
          <w:lang w:val="ro-RO"/>
        </w:rPr>
        <w:t>Titlul tezei de doctorat</w:t>
      </w:r>
    </w:p>
    <w:p w14:paraId="597E4B37" w14:textId="77777777" w:rsidR="0037475C" w:rsidRPr="007A1C80" w:rsidRDefault="0037475C" w:rsidP="0037475C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</w:p>
    <w:p w14:paraId="5D1864D4" w14:textId="77777777" w:rsidR="0037475C" w:rsidRPr="007A1C80" w:rsidRDefault="0037475C" w:rsidP="0037475C">
      <w:pPr>
        <w:spacing w:line="480" w:lineRule="auto"/>
        <w:jc w:val="both"/>
        <w:rPr>
          <w:sz w:val="24"/>
          <w:szCs w:val="24"/>
          <w:lang w:val="ro-RO"/>
        </w:rPr>
      </w:pPr>
      <w:r w:rsidRPr="007A1C80">
        <w:rPr>
          <w:b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0BE10FC8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54271B4F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7B4F939E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36DF0025" w14:textId="77777777" w:rsidR="0037475C" w:rsidRPr="007A1C80" w:rsidRDefault="0037475C" w:rsidP="0037475C">
      <w:pPr>
        <w:rPr>
          <w:sz w:val="24"/>
          <w:szCs w:val="24"/>
          <w:lang w:val="ro-RO"/>
        </w:rPr>
      </w:pPr>
    </w:p>
    <w:p w14:paraId="24156D13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65063F60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3BBA3F09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73110B17" w14:textId="77777777" w:rsidR="0037475C" w:rsidRPr="007A1C80" w:rsidRDefault="0037475C" w:rsidP="0037475C">
      <w:pPr>
        <w:spacing w:line="360" w:lineRule="auto"/>
        <w:jc w:val="both"/>
        <w:rPr>
          <w:b/>
          <w:sz w:val="24"/>
          <w:szCs w:val="24"/>
          <w:lang w:val="ro-RO"/>
        </w:rPr>
      </w:pPr>
      <w:r w:rsidRPr="007A1C80">
        <w:rPr>
          <w:b/>
          <w:sz w:val="24"/>
          <w:szCs w:val="24"/>
          <w:lang w:val="ro-RO"/>
        </w:rPr>
        <w:t>Conducător de doctorat,</w:t>
      </w:r>
    </w:p>
    <w:p w14:paraId="6FE374DA" w14:textId="77777777" w:rsidR="0037475C" w:rsidRPr="007A1C80" w:rsidRDefault="0037475C" w:rsidP="0037475C">
      <w:pPr>
        <w:spacing w:line="360" w:lineRule="auto"/>
        <w:jc w:val="both"/>
        <w:rPr>
          <w:b/>
          <w:sz w:val="24"/>
          <w:szCs w:val="24"/>
          <w:lang w:val="ro-RO"/>
        </w:rPr>
      </w:pPr>
      <w:r w:rsidRPr="007A1C80">
        <w:rPr>
          <w:b/>
          <w:sz w:val="24"/>
          <w:szCs w:val="24"/>
          <w:lang w:val="ro-RO"/>
        </w:rPr>
        <w:t>Prof. univ. Dr. ………………………………….</w:t>
      </w:r>
    </w:p>
    <w:p w14:paraId="0406C702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7C51513C" w14:textId="77777777" w:rsidR="00E30941" w:rsidRPr="007A1C80" w:rsidRDefault="00E30941" w:rsidP="0037475C">
      <w:pPr>
        <w:jc w:val="center"/>
        <w:rPr>
          <w:sz w:val="24"/>
          <w:szCs w:val="24"/>
          <w:lang w:val="ro-RO"/>
        </w:rPr>
      </w:pPr>
    </w:p>
    <w:p w14:paraId="029A3E15" w14:textId="54E6DC20" w:rsidR="0037475C" w:rsidRDefault="0037475C" w:rsidP="0037475C">
      <w:pPr>
        <w:rPr>
          <w:sz w:val="24"/>
          <w:szCs w:val="24"/>
          <w:lang w:val="ro-RO"/>
        </w:rPr>
      </w:pPr>
    </w:p>
    <w:p w14:paraId="379787F3" w14:textId="4B474454" w:rsidR="001945D2" w:rsidRDefault="001945D2" w:rsidP="0037475C">
      <w:pPr>
        <w:rPr>
          <w:sz w:val="24"/>
          <w:szCs w:val="24"/>
          <w:lang w:val="ro-RO"/>
        </w:rPr>
      </w:pPr>
    </w:p>
    <w:p w14:paraId="08151632" w14:textId="2C01412D" w:rsidR="001945D2" w:rsidRDefault="001945D2" w:rsidP="0037475C">
      <w:pPr>
        <w:rPr>
          <w:sz w:val="24"/>
          <w:szCs w:val="24"/>
          <w:lang w:val="ro-RO"/>
        </w:rPr>
      </w:pPr>
    </w:p>
    <w:p w14:paraId="472E19FD" w14:textId="77777777" w:rsidR="001945D2" w:rsidRPr="007A1C80" w:rsidRDefault="001945D2" w:rsidP="0037475C">
      <w:pPr>
        <w:rPr>
          <w:sz w:val="24"/>
          <w:szCs w:val="24"/>
          <w:lang w:val="ro-RO"/>
        </w:rPr>
      </w:pPr>
    </w:p>
    <w:p w14:paraId="4017E015" w14:textId="62BE9F8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  <w:r w:rsidRPr="007A1C80">
        <w:rPr>
          <w:sz w:val="24"/>
          <w:szCs w:val="24"/>
          <w:lang w:val="ro-RO"/>
        </w:rPr>
        <w:t>202</w:t>
      </w:r>
      <w:r w:rsidR="00C047B5">
        <w:rPr>
          <w:sz w:val="24"/>
          <w:szCs w:val="24"/>
          <w:lang w:val="ro-RO"/>
        </w:rPr>
        <w:t>2</w:t>
      </w:r>
    </w:p>
    <w:p w14:paraId="6EFC5354" w14:textId="4A2E9CC8" w:rsidR="0037475C" w:rsidRDefault="0037475C">
      <w:pPr>
        <w:rPr>
          <w:lang w:val="ro-RO"/>
        </w:rPr>
      </w:pPr>
      <w:r>
        <w:rPr>
          <w:lang w:val="ro-RO"/>
        </w:rPr>
        <w:br w:type="page"/>
      </w:r>
    </w:p>
    <w:p w14:paraId="7A8D3971" w14:textId="2E0EC330" w:rsidR="00420304" w:rsidRPr="00B22427" w:rsidRDefault="00E30941">
      <w:pPr>
        <w:ind w:left="478"/>
        <w:rPr>
          <w:sz w:val="22"/>
          <w:szCs w:val="22"/>
          <w:lang w:val="pt-BR"/>
        </w:rPr>
      </w:pPr>
      <w:r w:rsidRPr="00E30941">
        <w:rPr>
          <w:b/>
          <w:spacing w:val="-1"/>
          <w:sz w:val="22"/>
          <w:szCs w:val="22"/>
          <w:lang w:val="pt-BR"/>
        </w:rPr>
        <w:lastRenderedPageBreak/>
        <w:t xml:space="preserve">UNIVERSITATEA </w:t>
      </w:r>
      <w:r w:rsidR="00455A51">
        <w:rPr>
          <w:b/>
          <w:spacing w:val="-1"/>
          <w:sz w:val="22"/>
          <w:szCs w:val="22"/>
          <w:lang w:val="pt-BR"/>
        </w:rPr>
        <w:t>PENTRU</w:t>
      </w:r>
      <w:r w:rsidRPr="00E30941">
        <w:rPr>
          <w:b/>
          <w:spacing w:val="-1"/>
          <w:sz w:val="22"/>
          <w:szCs w:val="22"/>
          <w:lang w:val="pt-BR"/>
        </w:rPr>
        <w:t xml:space="preserve"> ŞTIINŢELE VIEŢII </w:t>
      </w:r>
      <w:r w:rsidR="00455A51">
        <w:rPr>
          <w:b/>
          <w:spacing w:val="-1"/>
          <w:sz w:val="22"/>
          <w:szCs w:val="22"/>
          <w:lang w:val="pt-BR"/>
        </w:rPr>
        <w:t>„</w:t>
      </w:r>
      <w:r w:rsidRPr="00E30941">
        <w:rPr>
          <w:b/>
          <w:spacing w:val="-1"/>
          <w:sz w:val="22"/>
          <w:szCs w:val="22"/>
          <w:lang w:val="pt-BR"/>
        </w:rPr>
        <w:t>ION IONESCU DE LA BRAD</w:t>
      </w:r>
      <w:r w:rsidR="00455A51">
        <w:rPr>
          <w:b/>
          <w:spacing w:val="-1"/>
          <w:sz w:val="22"/>
          <w:szCs w:val="22"/>
          <w:lang w:val="pt-BR"/>
        </w:rPr>
        <w:t>ˮ</w:t>
      </w:r>
      <w:r>
        <w:rPr>
          <w:b/>
          <w:spacing w:val="-1"/>
          <w:sz w:val="22"/>
          <w:szCs w:val="22"/>
          <w:lang w:val="pt-BR"/>
        </w:rPr>
        <w:t xml:space="preserve"> IAȘI                  </w:t>
      </w:r>
      <w:r w:rsidR="00382153" w:rsidRPr="00B22427">
        <w:rPr>
          <w:b/>
          <w:spacing w:val="-1"/>
          <w:sz w:val="22"/>
          <w:szCs w:val="22"/>
          <w:lang w:val="pt-BR"/>
        </w:rPr>
        <w:t>ANEX</w:t>
      </w:r>
      <w:r w:rsidR="00382153" w:rsidRPr="00B22427">
        <w:rPr>
          <w:b/>
          <w:sz w:val="22"/>
          <w:szCs w:val="22"/>
          <w:lang w:val="pt-BR"/>
        </w:rPr>
        <w:t>A</w:t>
      </w:r>
      <w:r w:rsidR="00382153" w:rsidRPr="00B22427">
        <w:rPr>
          <w:b/>
          <w:spacing w:val="-1"/>
          <w:sz w:val="22"/>
          <w:szCs w:val="22"/>
          <w:lang w:val="pt-BR"/>
        </w:rPr>
        <w:t xml:space="preserve"> </w:t>
      </w:r>
      <w:r w:rsidR="00382153" w:rsidRPr="00B22427">
        <w:rPr>
          <w:b/>
          <w:sz w:val="22"/>
          <w:szCs w:val="22"/>
          <w:lang w:val="pt-BR"/>
        </w:rPr>
        <w:t>1</w:t>
      </w:r>
    </w:p>
    <w:p w14:paraId="6A0AFBE9" w14:textId="77777777" w:rsidR="00420304" w:rsidRPr="00B22427" w:rsidRDefault="00382153">
      <w:pPr>
        <w:spacing w:line="240" w:lineRule="exact"/>
        <w:ind w:left="478"/>
        <w:rPr>
          <w:sz w:val="22"/>
          <w:szCs w:val="22"/>
          <w:lang w:val="pt-BR"/>
        </w:rPr>
        <w:sectPr w:rsidR="00420304" w:rsidRPr="00B22427" w:rsidSect="00D72C58">
          <w:footerReference w:type="default" r:id="rId9"/>
          <w:pgSz w:w="12240" w:h="15840"/>
          <w:pgMar w:top="780" w:right="660" w:bottom="280" w:left="660" w:header="0" w:footer="303" w:gutter="0"/>
          <w:pgNumType w:start="1"/>
          <w:cols w:space="720"/>
        </w:sectPr>
      </w:pPr>
      <w:r w:rsidRPr="00B22427">
        <w:rPr>
          <w:b/>
          <w:position w:val="-1"/>
          <w:sz w:val="22"/>
          <w:szCs w:val="22"/>
          <w:lang w:val="pt-BR"/>
        </w:rPr>
        <w:t>Ş</w:t>
      </w:r>
      <w:r w:rsidRPr="00B22427">
        <w:rPr>
          <w:b/>
          <w:spacing w:val="-1"/>
          <w:position w:val="-1"/>
          <w:sz w:val="22"/>
          <w:szCs w:val="22"/>
          <w:lang w:val="pt-BR"/>
        </w:rPr>
        <w:t>C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AL</w:t>
      </w:r>
      <w:r w:rsidRPr="00B22427">
        <w:rPr>
          <w:b/>
          <w:position w:val="-1"/>
          <w:sz w:val="22"/>
          <w:szCs w:val="22"/>
          <w:lang w:val="pt-BR"/>
        </w:rPr>
        <w:t>A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D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CT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RAL</w:t>
      </w:r>
      <w:r w:rsidRPr="00B22427">
        <w:rPr>
          <w:b/>
          <w:position w:val="-1"/>
          <w:sz w:val="22"/>
          <w:szCs w:val="22"/>
          <w:lang w:val="pt-BR"/>
        </w:rPr>
        <w:t>Ă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D</w:t>
      </w:r>
      <w:r w:rsidRPr="00B22427">
        <w:rPr>
          <w:b/>
          <w:position w:val="-1"/>
          <w:sz w:val="22"/>
          <w:szCs w:val="22"/>
          <w:lang w:val="pt-BR"/>
        </w:rPr>
        <w:t>E</w:t>
      </w:r>
      <w:r w:rsidRPr="00B22427">
        <w:rPr>
          <w:b/>
          <w:spacing w:val="1"/>
          <w:position w:val="-1"/>
          <w:sz w:val="22"/>
          <w:szCs w:val="22"/>
          <w:lang w:val="pt-BR"/>
        </w:rPr>
        <w:t xml:space="preserve"> </w:t>
      </w:r>
      <w:r w:rsidRPr="00B22427">
        <w:rPr>
          <w:b/>
          <w:position w:val="-1"/>
          <w:sz w:val="22"/>
          <w:szCs w:val="22"/>
          <w:lang w:val="pt-BR"/>
        </w:rPr>
        <w:t>ME</w:t>
      </w:r>
      <w:r w:rsidRPr="00B22427">
        <w:rPr>
          <w:b/>
          <w:spacing w:val="-2"/>
          <w:position w:val="-1"/>
          <w:sz w:val="22"/>
          <w:szCs w:val="22"/>
          <w:lang w:val="pt-BR"/>
        </w:rPr>
        <w:t>D</w:t>
      </w:r>
      <w:r w:rsidRPr="00B22427">
        <w:rPr>
          <w:b/>
          <w:position w:val="-1"/>
          <w:sz w:val="22"/>
          <w:szCs w:val="22"/>
          <w:lang w:val="pt-BR"/>
        </w:rPr>
        <w:t>ICI</w:t>
      </w:r>
      <w:r w:rsidRPr="00B22427">
        <w:rPr>
          <w:b/>
          <w:spacing w:val="-1"/>
          <w:position w:val="-1"/>
          <w:sz w:val="22"/>
          <w:szCs w:val="22"/>
          <w:lang w:val="pt-BR"/>
        </w:rPr>
        <w:t>N</w:t>
      </w:r>
      <w:r w:rsidRPr="00B22427">
        <w:rPr>
          <w:b/>
          <w:position w:val="-1"/>
          <w:sz w:val="22"/>
          <w:szCs w:val="22"/>
          <w:lang w:val="pt-BR"/>
        </w:rPr>
        <w:t>Ă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VETE</w:t>
      </w:r>
      <w:r w:rsidRPr="00B22427">
        <w:rPr>
          <w:b/>
          <w:spacing w:val="1"/>
          <w:position w:val="-1"/>
          <w:sz w:val="22"/>
          <w:szCs w:val="22"/>
          <w:lang w:val="pt-BR"/>
        </w:rPr>
        <w:t>R</w:t>
      </w:r>
      <w:r w:rsidRPr="00B22427">
        <w:rPr>
          <w:b/>
          <w:position w:val="-1"/>
          <w:sz w:val="22"/>
          <w:szCs w:val="22"/>
          <w:lang w:val="pt-BR"/>
        </w:rPr>
        <w:t>IN</w:t>
      </w:r>
      <w:r w:rsidRPr="00B22427">
        <w:rPr>
          <w:b/>
          <w:spacing w:val="-2"/>
          <w:position w:val="-1"/>
          <w:sz w:val="22"/>
          <w:szCs w:val="22"/>
          <w:lang w:val="pt-BR"/>
        </w:rPr>
        <w:t>A</w:t>
      </w:r>
      <w:r w:rsidRPr="00B22427">
        <w:rPr>
          <w:b/>
          <w:spacing w:val="-1"/>
          <w:position w:val="-1"/>
          <w:sz w:val="22"/>
          <w:szCs w:val="22"/>
          <w:lang w:val="pt-BR"/>
        </w:rPr>
        <w:t>R</w:t>
      </w:r>
      <w:r w:rsidRPr="00B22427">
        <w:rPr>
          <w:b/>
          <w:position w:val="-1"/>
          <w:sz w:val="22"/>
          <w:szCs w:val="22"/>
          <w:lang w:val="pt-BR"/>
        </w:rPr>
        <w:t>Ă</w:t>
      </w:r>
    </w:p>
    <w:p w14:paraId="426F14AD" w14:textId="77777777" w:rsidR="00420304" w:rsidRPr="00B22427" w:rsidRDefault="00420304">
      <w:pPr>
        <w:spacing w:before="4" w:line="160" w:lineRule="exact"/>
        <w:rPr>
          <w:sz w:val="16"/>
          <w:szCs w:val="16"/>
          <w:lang w:val="pt-BR"/>
        </w:rPr>
      </w:pPr>
    </w:p>
    <w:p w14:paraId="3A79146E" w14:textId="77777777" w:rsidR="00420304" w:rsidRPr="00B22427" w:rsidRDefault="00420304">
      <w:pPr>
        <w:spacing w:line="200" w:lineRule="exact"/>
        <w:rPr>
          <w:lang w:val="pt-BR"/>
        </w:rPr>
      </w:pPr>
    </w:p>
    <w:p w14:paraId="521182CC" w14:textId="77777777" w:rsidR="00420304" w:rsidRPr="00B22427" w:rsidRDefault="00420304">
      <w:pPr>
        <w:spacing w:line="200" w:lineRule="exact"/>
        <w:rPr>
          <w:lang w:val="pt-BR"/>
        </w:rPr>
      </w:pPr>
    </w:p>
    <w:p w14:paraId="04D3A6DA" w14:textId="77777777" w:rsidR="00420304" w:rsidRPr="00B22427" w:rsidRDefault="00420304" w:rsidP="00953EAF">
      <w:pPr>
        <w:spacing w:line="200" w:lineRule="exact"/>
        <w:rPr>
          <w:lang w:val="pt-BR"/>
        </w:rPr>
      </w:pPr>
    </w:p>
    <w:p w14:paraId="46B4AB66" w14:textId="77777777" w:rsidR="00420304" w:rsidRPr="00B22427" w:rsidRDefault="00382153" w:rsidP="00953EAF">
      <w:pPr>
        <w:ind w:left="1437" w:right="1589"/>
        <w:rPr>
          <w:sz w:val="22"/>
          <w:szCs w:val="22"/>
          <w:lang w:val="pt-BR"/>
        </w:rPr>
      </w:pPr>
      <w:r w:rsidRPr="00B22427">
        <w:rPr>
          <w:b/>
          <w:spacing w:val="-1"/>
          <w:sz w:val="22"/>
          <w:szCs w:val="22"/>
          <w:lang w:val="pt-BR"/>
        </w:rPr>
        <w:t>A</w:t>
      </w:r>
      <w:r w:rsidRPr="00B22427">
        <w:rPr>
          <w:b/>
          <w:sz w:val="22"/>
          <w:szCs w:val="22"/>
          <w:lang w:val="pt-BR"/>
        </w:rPr>
        <w:t>v</w:t>
      </w:r>
      <w:r w:rsidRPr="00B22427">
        <w:rPr>
          <w:b/>
          <w:spacing w:val="1"/>
          <w:sz w:val="22"/>
          <w:szCs w:val="22"/>
          <w:lang w:val="pt-BR"/>
        </w:rPr>
        <w:t>i</w:t>
      </w:r>
      <w:r w:rsidRPr="00B22427">
        <w:rPr>
          <w:b/>
          <w:spacing w:val="-2"/>
          <w:sz w:val="22"/>
          <w:szCs w:val="22"/>
          <w:lang w:val="pt-BR"/>
        </w:rPr>
        <w:t>z</w:t>
      </w:r>
      <w:r w:rsidRPr="00B22427">
        <w:rPr>
          <w:b/>
          <w:sz w:val="22"/>
          <w:szCs w:val="22"/>
          <w:lang w:val="pt-BR"/>
        </w:rPr>
        <w:t>a</w:t>
      </w:r>
      <w:r w:rsidRPr="00B22427">
        <w:rPr>
          <w:b/>
          <w:spacing w:val="1"/>
          <w:sz w:val="22"/>
          <w:szCs w:val="22"/>
          <w:lang w:val="pt-BR"/>
        </w:rPr>
        <w:t>t</w:t>
      </w:r>
      <w:r w:rsidRPr="00B22427">
        <w:rPr>
          <w:b/>
          <w:sz w:val="22"/>
          <w:szCs w:val="22"/>
          <w:lang w:val="pt-BR"/>
        </w:rPr>
        <w:t>,</w:t>
      </w:r>
    </w:p>
    <w:p w14:paraId="1C20365B" w14:textId="0DAE9CE0" w:rsidR="00420304" w:rsidRPr="00B22427" w:rsidRDefault="00382153" w:rsidP="00953EAF">
      <w:pPr>
        <w:spacing w:line="240" w:lineRule="exact"/>
        <w:ind w:left="441" w:right="-37"/>
        <w:rPr>
          <w:sz w:val="22"/>
          <w:szCs w:val="22"/>
          <w:lang w:val="pt-BR"/>
        </w:rPr>
      </w:pPr>
      <w:r w:rsidRPr="00B22427">
        <w:rPr>
          <w:spacing w:val="1"/>
          <w:sz w:val="22"/>
          <w:szCs w:val="22"/>
          <w:lang w:val="pt-BR"/>
        </w:rPr>
        <w:t>î</w:t>
      </w:r>
      <w:r w:rsidRPr="00B22427">
        <w:rPr>
          <w:sz w:val="22"/>
          <w:szCs w:val="22"/>
          <w:lang w:val="pt-BR"/>
        </w:rPr>
        <w:t>n ș</w:t>
      </w:r>
      <w:r w:rsidRPr="00B22427">
        <w:rPr>
          <w:spacing w:val="-2"/>
          <w:sz w:val="22"/>
          <w:szCs w:val="22"/>
          <w:lang w:val="pt-BR"/>
        </w:rPr>
        <w:t>e</w:t>
      </w:r>
      <w:r w:rsidRPr="00B22427">
        <w:rPr>
          <w:sz w:val="22"/>
          <w:szCs w:val="22"/>
          <w:lang w:val="pt-BR"/>
        </w:rPr>
        <w:t>d</w:t>
      </w:r>
      <w:r w:rsidRPr="00B22427">
        <w:rPr>
          <w:spacing w:val="1"/>
          <w:sz w:val="22"/>
          <w:szCs w:val="22"/>
          <w:lang w:val="pt-BR"/>
        </w:rPr>
        <w:t>i</w:t>
      </w:r>
      <w:r w:rsidRPr="00B22427">
        <w:rPr>
          <w:spacing w:val="-2"/>
          <w:sz w:val="22"/>
          <w:szCs w:val="22"/>
          <w:lang w:val="pt-BR"/>
        </w:rPr>
        <w:t>n</w:t>
      </w:r>
      <w:r w:rsidRPr="00B22427">
        <w:rPr>
          <w:spacing w:val="1"/>
          <w:sz w:val="22"/>
          <w:szCs w:val="22"/>
          <w:lang w:val="pt-BR"/>
        </w:rPr>
        <w:t>ț</w:t>
      </w:r>
      <w:r w:rsidRPr="00B22427">
        <w:rPr>
          <w:sz w:val="22"/>
          <w:szCs w:val="22"/>
          <w:lang w:val="pt-BR"/>
        </w:rPr>
        <w:t>a Co</w:t>
      </w:r>
      <w:r w:rsidRPr="00B22427">
        <w:rPr>
          <w:spacing w:val="-3"/>
          <w:sz w:val="22"/>
          <w:szCs w:val="22"/>
          <w:lang w:val="pt-BR"/>
        </w:rPr>
        <w:t>n</w:t>
      </w:r>
      <w:r w:rsidRPr="00B22427">
        <w:rPr>
          <w:sz w:val="22"/>
          <w:szCs w:val="22"/>
          <w:lang w:val="pt-BR"/>
        </w:rPr>
        <w:t>s</w:t>
      </w:r>
      <w:r w:rsidRPr="00B22427">
        <w:rPr>
          <w:spacing w:val="-1"/>
          <w:sz w:val="22"/>
          <w:szCs w:val="22"/>
          <w:lang w:val="pt-BR"/>
        </w:rPr>
        <w:t>i</w:t>
      </w:r>
      <w:r w:rsidRPr="00B22427">
        <w:rPr>
          <w:spacing w:val="1"/>
          <w:sz w:val="22"/>
          <w:szCs w:val="22"/>
          <w:lang w:val="pt-BR"/>
        </w:rPr>
        <w:t>li</w:t>
      </w:r>
      <w:r w:rsidRPr="00B22427">
        <w:rPr>
          <w:spacing w:val="-2"/>
          <w:sz w:val="22"/>
          <w:szCs w:val="22"/>
          <w:lang w:val="pt-BR"/>
        </w:rPr>
        <w:t>u</w:t>
      </w:r>
      <w:r w:rsidRPr="00B22427">
        <w:rPr>
          <w:spacing w:val="1"/>
          <w:sz w:val="22"/>
          <w:szCs w:val="22"/>
          <w:lang w:val="pt-BR"/>
        </w:rPr>
        <w:t>l</w:t>
      </w:r>
      <w:r w:rsidRPr="00B22427">
        <w:rPr>
          <w:spacing w:val="-2"/>
          <w:sz w:val="22"/>
          <w:szCs w:val="22"/>
          <w:lang w:val="pt-BR"/>
        </w:rPr>
        <w:t>u</w:t>
      </w:r>
      <w:r w:rsidRPr="00B22427">
        <w:rPr>
          <w:sz w:val="22"/>
          <w:szCs w:val="22"/>
          <w:lang w:val="pt-BR"/>
        </w:rPr>
        <w:t>i</w:t>
      </w:r>
      <w:r w:rsidRPr="00B22427">
        <w:rPr>
          <w:spacing w:val="1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ș</w:t>
      </w:r>
      <w:r w:rsidRPr="00B22427">
        <w:rPr>
          <w:spacing w:val="-2"/>
          <w:sz w:val="22"/>
          <w:szCs w:val="22"/>
          <w:lang w:val="pt-BR"/>
        </w:rPr>
        <w:t>c</w:t>
      </w:r>
      <w:r w:rsidRPr="00B22427">
        <w:rPr>
          <w:sz w:val="22"/>
          <w:szCs w:val="22"/>
          <w:lang w:val="pt-BR"/>
        </w:rPr>
        <w:t>o</w:t>
      </w:r>
      <w:r w:rsidRPr="00B22427">
        <w:rPr>
          <w:spacing w:val="-1"/>
          <w:sz w:val="22"/>
          <w:szCs w:val="22"/>
          <w:lang w:val="pt-BR"/>
        </w:rPr>
        <w:t>l</w:t>
      </w:r>
      <w:r w:rsidRPr="00B22427">
        <w:rPr>
          <w:spacing w:val="1"/>
          <w:sz w:val="22"/>
          <w:szCs w:val="22"/>
          <w:lang w:val="pt-BR"/>
        </w:rPr>
        <w:t>i</w:t>
      </w:r>
      <w:r w:rsidRPr="00B22427">
        <w:rPr>
          <w:sz w:val="22"/>
          <w:szCs w:val="22"/>
          <w:lang w:val="pt-BR"/>
        </w:rPr>
        <w:t>i</w:t>
      </w:r>
      <w:r w:rsidRPr="00B22427">
        <w:rPr>
          <w:spacing w:val="-1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doc</w:t>
      </w:r>
      <w:r w:rsidRPr="00B22427">
        <w:rPr>
          <w:spacing w:val="1"/>
          <w:sz w:val="22"/>
          <w:szCs w:val="22"/>
          <w:lang w:val="pt-BR"/>
        </w:rPr>
        <w:t>t</w:t>
      </w:r>
      <w:r w:rsidRPr="00B22427">
        <w:rPr>
          <w:spacing w:val="-2"/>
          <w:sz w:val="22"/>
          <w:szCs w:val="22"/>
          <w:lang w:val="pt-BR"/>
        </w:rPr>
        <w:t>o</w:t>
      </w:r>
      <w:r w:rsidRPr="00B22427">
        <w:rPr>
          <w:spacing w:val="1"/>
          <w:sz w:val="22"/>
          <w:szCs w:val="22"/>
          <w:lang w:val="pt-BR"/>
        </w:rPr>
        <w:t>r</w:t>
      </w:r>
      <w:r w:rsidRPr="00B22427">
        <w:rPr>
          <w:spacing w:val="-2"/>
          <w:sz w:val="22"/>
          <w:szCs w:val="22"/>
          <w:lang w:val="pt-BR"/>
        </w:rPr>
        <w:t>a</w:t>
      </w:r>
      <w:r w:rsidRPr="00B22427">
        <w:rPr>
          <w:spacing w:val="1"/>
          <w:sz w:val="22"/>
          <w:szCs w:val="22"/>
          <w:lang w:val="pt-BR"/>
        </w:rPr>
        <w:t>l</w:t>
      </w:r>
      <w:r w:rsidRPr="00B22427">
        <w:rPr>
          <w:sz w:val="22"/>
          <w:szCs w:val="22"/>
          <w:lang w:val="pt-BR"/>
        </w:rPr>
        <w:t>e</w:t>
      </w:r>
      <w:r w:rsidR="00C71C1B">
        <w:rPr>
          <w:sz w:val="22"/>
          <w:szCs w:val="22"/>
          <w:lang w:val="pt-BR"/>
        </w:rPr>
        <w:t>,</w:t>
      </w:r>
    </w:p>
    <w:p w14:paraId="1AD213C8" w14:textId="77777777" w:rsidR="00420304" w:rsidRPr="00B22427" w:rsidRDefault="00382153" w:rsidP="00953EAF">
      <w:pPr>
        <w:spacing w:before="6"/>
        <w:ind w:left="1162" w:right="1291"/>
        <w:rPr>
          <w:sz w:val="22"/>
          <w:szCs w:val="22"/>
          <w:lang w:val="pt-BR"/>
        </w:rPr>
      </w:pPr>
      <w:r w:rsidRPr="00B22427">
        <w:rPr>
          <w:b/>
          <w:spacing w:val="-1"/>
          <w:sz w:val="22"/>
          <w:szCs w:val="22"/>
          <w:lang w:val="pt-BR"/>
        </w:rPr>
        <w:t>D</w:t>
      </w:r>
      <w:r w:rsidRPr="00B22427">
        <w:rPr>
          <w:b/>
          <w:sz w:val="22"/>
          <w:szCs w:val="22"/>
          <w:lang w:val="pt-BR"/>
        </w:rPr>
        <w:t>IR</w:t>
      </w:r>
      <w:r w:rsidRPr="00B22427">
        <w:rPr>
          <w:b/>
          <w:spacing w:val="-1"/>
          <w:sz w:val="22"/>
          <w:szCs w:val="22"/>
          <w:lang w:val="pt-BR"/>
        </w:rPr>
        <w:t>ECT</w:t>
      </w:r>
      <w:r w:rsidRPr="00B22427">
        <w:rPr>
          <w:b/>
          <w:spacing w:val="1"/>
          <w:sz w:val="22"/>
          <w:szCs w:val="22"/>
          <w:lang w:val="pt-BR"/>
        </w:rPr>
        <w:t>O</w:t>
      </w:r>
      <w:r w:rsidRPr="00B22427">
        <w:rPr>
          <w:b/>
          <w:spacing w:val="-1"/>
          <w:sz w:val="22"/>
          <w:szCs w:val="22"/>
          <w:lang w:val="pt-BR"/>
        </w:rPr>
        <w:t>R</w:t>
      </w:r>
      <w:r w:rsidRPr="00B22427">
        <w:rPr>
          <w:b/>
          <w:sz w:val="22"/>
          <w:szCs w:val="22"/>
          <w:lang w:val="pt-BR"/>
        </w:rPr>
        <w:t>,</w:t>
      </w:r>
    </w:p>
    <w:p w14:paraId="084DA784" w14:textId="60875AB3" w:rsidR="00420304" w:rsidRPr="00EC2F0F" w:rsidRDefault="00382153" w:rsidP="002E0F55">
      <w:pPr>
        <w:spacing w:line="240" w:lineRule="exact"/>
        <w:ind w:right="365"/>
        <w:rPr>
          <w:sz w:val="22"/>
          <w:szCs w:val="22"/>
          <w:lang w:val="pt-BR"/>
        </w:rPr>
      </w:pPr>
      <w:r w:rsidRPr="00C71C1B">
        <w:rPr>
          <w:bCs/>
          <w:position w:val="-1"/>
          <w:sz w:val="22"/>
          <w:szCs w:val="22"/>
          <w:lang w:val="pt-BR"/>
        </w:rPr>
        <w:t>Pr</w:t>
      </w:r>
      <w:r w:rsidRPr="00C71C1B">
        <w:rPr>
          <w:bCs/>
          <w:spacing w:val="-3"/>
          <w:position w:val="-1"/>
          <w:sz w:val="22"/>
          <w:szCs w:val="22"/>
          <w:lang w:val="pt-BR"/>
        </w:rPr>
        <w:t>o</w:t>
      </w:r>
      <w:r w:rsidRPr="00C71C1B">
        <w:rPr>
          <w:bCs/>
          <w:spacing w:val="3"/>
          <w:position w:val="-1"/>
          <w:sz w:val="22"/>
          <w:szCs w:val="22"/>
          <w:lang w:val="pt-BR"/>
        </w:rPr>
        <w:t>f</w:t>
      </w:r>
      <w:r w:rsidRPr="00C71C1B">
        <w:rPr>
          <w:bCs/>
          <w:position w:val="-1"/>
          <w:sz w:val="22"/>
          <w:szCs w:val="22"/>
          <w:lang w:val="pt-BR"/>
        </w:rPr>
        <w:t>.</w:t>
      </w:r>
      <w:r w:rsidRPr="00C71C1B">
        <w:rPr>
          <w:bCs/>
          <w:spacing w:val="-2"/>
          <w:position w:val="-1"/>
          <w:sz w:val="22"/>
          <w:szCs w:val="22"/>
          <w:lang w:val="pt-BR"/>
        </w:rPr>
        <w:t xml:space="preserve"> </w:t>
      </w:r>
      <w:r w:rsidR="009E65FA">
        <w:rPr>
          <w:bCs/>
          <w:spacing w:val="-2"/>
          <w:position w:val="-1"/>
          <w:sz w:val="22"/>
          <w:szCs w:val="22"/>
          <w:lang w:val="pt-BR"/>
        </w:rPr>
        <w:t xml:space="preserve">univ. </w:t>
      </w:r>
      <w:r w:rsidRPr="00C71C1B">
        <w:rPr>
          <w:bCs/>
          <w:spacing w:val="-3"/>
          <w:position w:val="-1"/>
          <w:sz w:val="22"/>
          <w:szCs w:val="22"/>
          <w:lang w:val="pt-BR"/>
        </w:rPr>
        <w:t>D</w:t>
      </w:r>
      <w:r w:rsidRPr="00C71C1B">
        <w:rPr>
          <w:bCs/>
          <w:position w:val="-1"/>
          <w:sz w:val="22"/>
          <w:szCs w:val="22"/>
          <w:lang w:val="pt-BR"/>
        </w:rPr>
        <w:t>r.</w:t>
      </w:r>
      <w:r w:rsidRPr="00B22427">
        <w:rPr>
          <w:b/>
          <w:spacing w:val="1"/>
          <w:position w:val="-1"/>
          <w:sz w:val="22"/>
          <w:szCs w:val="22"/>
          <w:lang w:val="pt-BR"/>
        </w:rPr>
        <w:t xml:space="preserve"> </w:t>
      </w:r>
      <w:r w:rsidR="009E65FA">
        <w:rPr>
          <w:b/>
          <w:spacing w:val="1"/>
          <w:position w:val="-1"/>
          <w:sz w:val="22"/>
          <w:szCs w:val="22"/>
          <w:lang w:val="pt-BR"/>
        </w:rPr>
        <w:t xml:space="preserve">Gheorghe </w:t>
      </w:r>
      <w:r w:rsidR="00953EAF" w:rsidRPr="00EC2F0F">
        <w:rPr>
          <w:b/>
          <w:spacing w:val="1"/>
          <w:position w:val="-1"/>
          <w:sz w:val="22"/>
          <w:szCs w:val="22"/>
          <w:lang w:val="pt-BR"/>
        </w:rPr>
        <w:t>S</w:t>
      </w:r>
      <w:r w:rsidR="00C71C1B" w:rsidRPr="00EC2F0F">
        <w:rPr>
          <w:b/>
          <w:spacing w:val="1"/>
          <w:position w:val="-1"/>
          <w:sz w:val="22"/>
          <w:szCs w:val="22"/>
          <w:lang w:val="pt-BR"/>
        </w:rPr>
        <w:t xml:space="preserve">AVUȚA </w:t>
      </w:r>
    </w:p>
    <w:p w14:paraId="26202DD9" w14:textId="77777777" w:rsidR="00420304" w:rsidRPr="00EC2F0F" w:rsidRDefault="00382153" w:rsidP="009E65FA">
      <w:pPr>
        <w:spacing w:before="6"/>
        <w:ind w:left="-709"/>
        <w:jc w:val="center"/>
        <w:rPr>
          <w:sz w:val="22"/>
          <w:szCs w:val="22"/>
          <w:lang w:val="pt-BR"/>
        </w:rPr>
      </w:pPr>
      <w:r w:rsidRPr="00953EAF">
        <w:rPr>
          <w:u w:val="single"/>
          <w:lang w:val="pt-BR"/>
        </w:rPr>
        <w:br w:type="column"/>
      </w:r>
      <w:r w:rsidRPr="00EC2F0F">
        <w:rPr>
          <w:b/>
          <w:sz w:val="22"/>
          <w:szCs w:val="22"/>
          <w:lang w:val="pt-BR"/>
        </w:rPr>
        <w:lastRenderedPageBreak/>
        <w:t>Se ap</w:t>
      </w:r>
      <w:r w:rsidRPr="00EC2F0F">
        <w:rPr>
          <w:b/>
          <w:spacing w:val="-2"/>
          <w:sz w:val="22"/>
          <w:szCs w:val="22"/>
          <w:lang w:val="pt-BR"/>
        </w:rPr>
        <w:t>r</w:t>
      </w:r>
      <w:r w:rsidRPr="00EC2F0F">
        <w:rPr>
          <w:b/>
          <w:sz w:val="22"/>
          <w:szCs w:val="22"/>
          <w:lang w:val="pt-BR"/>
        </w:rPr>
        <w:t>obă,</w:t>
      </w:r>
    </w:p>
    <w:p w14:paraId="3B8BAED5" w14:textId="77777777" w:rsidR="00420304" w:rsidRPr="00EC2F0F" w:rsidRDefault="00382153" w:rsidP="009E65FA">
      <w:pPr>
        <w:spacing w:line="240" w:lineRule="exact"/>
        <w:ind w:left="284" w:right="1310"/>
        <w:jc w:val="center"/>
        <w:rPr>
          <w:sz w:val="22"/>
          <w:szCs w:val="22"/>
          <w:lang w:val="pt-BR"/>
        </w:rPr>
      </w:pPr>
      <w:r w:rsidRPr="00EC2F0F">
        <w:rPr>
          <w:b/>
          <w:spacing w:val="-1"/>
          <w:sz w:val="22"/>
          <w:szCs w:val="22"/>
          <w:lang w:val="pt-BR"/>
        </w:rPr>
        <w:t>D</w:t>
      </w:r>
      <w:r w:rsidRPr="00EC2F0F">
        <w:rPr>
          <w:b/>
          <w:sz w:val="22"/>
          <w:szCs w:val="22"/>
          <w:lang w:val="pt-BR"/>
        </w:rPr>
        <w:t>IR</w:t>
      </w:r>
      <w:r w:rsidRPr="00EC2F0F">
        <w:rPr>
          <w:b/>
          <w:spacing w:val="-1"/>
          <w:sz w:val="22"/>
          <w:szCs w:val="22"/>
          <w:lang w:val="pt-BR"/>
        </w:rPr>
        <w:t>ECT</w:t>
      </w:r>
      <w:r w:rsidRPr="00EC2F0F">
        <w:rPr>
          <w:b/>
          <w:spacing w:val="1"/>
          <w:sz w:val="22"/>
          <w:szCs w:val="22"/>
          <w:lang w:val="pt-BR"/>
        </w:rPr>
        <w:t>O</w:t>
      </w:r>
      <w:r w:rsidRPr="00EC2F0F">
        <w:rPr>
          <w:b/>
          <w:sz w:val="22"/>
          <w:szCs w:val="22"/>
          <w:lang w:val="pt-BR"/>
        </w:rPr>
        <w:t>R</w:t>
      </w:r>
      <w:r w:rsidRPr="00EC2F0F">
        <w:rPr>
          <w:b/>
          <w:spacing w:val="-1"/>
          <w:sz w:val="22"/>
          <w:szCs w:val="22"/>
          <w:lang w:val="pt-BR"/>
        </w:rPr>
        <w:t xml:space="preserve"> C</w:t>
      </w:r>
      <w:r w:rsidRPr="00EC2F0F">
        <w:rPr>
          <w:b/>
          <w:sz w:val="22"/>
          <w:szCs w:val="22"/>
          <w:lang w:val="pt-BR"/>
        </w:rPr>
        <w:t>S</w:t>
      </w:r>
      <w:r w:rsidRPr="00EC2F0F">
        <w:rPr>
          <w:b/>
          <w:spacing w:val="-1"/>
          <w:sz w:val="22"/>
          <w:szCs w:val="22"/>
          <w:lang w:val="pt-BR"/>
        </w:rPr>
        <w:t>U</w:t>
      </w:r>
      <w:r w:rsidRPr="00EC2F0F">
        <w:rPr>
          <w:b/>
          <w:sz w:val="22"/>
          <w:szCs w:val="22"/>
          <w:lang w:val="pt-BR"/>
        </w:rPr>
        <w:t>D</w:t>
      </w:r>
      <w:r w:rsidRPr="00EC2F0F">
        <w:rPr>
          <w:sz w:val="22"/>
          <w:szCs w:val="22"/>
          <w:lang w:val="pt-BR"/>
        </w:rPr>
        <w:t>,</w:t>
      </w:r>
    </w:p>
    <w:p w14:paraId="78BEE26A" w14:textId="16CD3177" w:rsidR="00420304" w:rsidRPr="00EC2F0F" w:rsidRDefault="00382153" w:rsidP="009E65FA">
      <w:pPr>
        <w:spacing w:before="4"/>
        <w:ind w:left="-284" w:right="684"/>
        <w:jc w:val="center"/>
        <w:rPr>
          <w:sz w:val="22"/>
          <w:szCs w:val="22"/>
          <w:lang w:val="pt-BR"/>
        </w:rPr>
        <w:sectPr w:rsidR="00420304" w:rsidRPr="00EC2F0F">
          <w:type w:val="continuous"/>
          <w:pgSz w:w="12240" w:h="15840"/>
          <w:pgMar w:top="840" w:right="660" w:bottom="280" w:left="660" w:header="720" w:footer="720" w:gutter="0"/>
          <w:cols w:num="2" w:space="720" w:equalWidth="0">
            <w:col w:w="3766" w:space="3469"/>
            <w:col w:w="3685"/>
          </w:cols>
        </w:sectPr>
      </w:pPr>
      <w:r w:rsidRPr="00EC2F0F">
        <w:rPr>
          <w:b/>
          <w:sz w:val="22"/>
          <w:szCs w:val="22"/>
          <w:lang w:val="pt-BR"/>
        </w:rPr>
        <w:t>Pr</w:t>
      </w:r>
      <w:r w:rsidRPr="00EC2F0F">
        <w:rPr>
          <w:b/>
          <w:spacing w:val="-3"/>
          <w:sz w:val="22"/>
          <w:szCs w:val="22"/>
          <w:lang w:val="pt-BR"/>
        </w:rPr>
        <w:t>o</w:t>
      </w:r>
      <w:r w:rsidRPr="00EC2F0F">
        <w:rPr>
          <w:b/>
          <w:spacing w:val="3"/>
          <w:sz w:val="22"/>
          <w:szCs w:val="22"/>
          <w:lang w:val="pt-BR"/>
        </w:rPr>
        <w:t>f</w:t>
      </w:r>
      <w:r w:rsidRPr="00EC2F0F">
        <w:rPr>
          <w:b/>
          <w:sz w:val="22"/>
          <w:szCs w:val="22"/>
          <w:lang w:val="pt-BR"/>
        </w:rPr>
        <w:t>.</w:t>
      </w:r>
      <w:r w:rsidRPr="00EC2F0F">
        <w:rPr>
          <w:b/>
          <w:spacing w:val="-2"/>
          <w:sz w:val="22"/>
          <w:szCs w:val="22"/>
          <w:lang w:val="pt-BR"/>
        </w:rPr>
        <w:t xml:space="preserve"> </w:t>
      </w:r>
      <w:r w:rsidRPr="00EC2F0F">
        <w:rPr>
          <w:b/>
          <w:sz w:val="22"/>
          <w:szCs w:val="22"/>
          <w:lang w:val="pt-BR"/>
        </w:rPr>
        <w:t>u</w:t>
      </w:r>
      <w:r w:rsidRPr="00EC2F0F">
        <w:rPr>
          <w:b/>
          <w:spacing w:val="-1"/>
          <w:sz w:val="22"/>
          <w:szCs w:val="22"/>
          <w:lang w:val="pt-BR"/>
        </w:rPr>
        <w:t>n</w:t>
      </w:r>
      <w:r w:rsidRPr="00EC2F0F">
        <w:rPr>
          <w:b/>
          <w:spacing w:val="1"/>
          <w:sz w:val="22"/>
          <w:szCs w:val="22"/>
          <w:lang w:val="pt-BR"/>
        </w:rPr>
        <w:t>i</w:t>
      </w:r>
      <w:r w:rsidRPr="00EC2F0F">
        <w:rPr>
          <w:b/>
          <w:sz w:val="22"/>
          <w:szCs w:val="22"/>
          <w:lang w:val="pt-BR"/>
        </w:rPr>
        <w:t xml:space="preserve">v. </w:t>
      </w:r>
      <w:r w:rsidRPr="00EC2F0F">
        <w:rPr>
          <w:b/>
          <w:spacing w:val="-3"/>
          <w:sz w:val="22"/>
          <w:szCs w:val="22"/>
          <w:lang w:val="pt-BR"/>
        </w:rPr>
        <w:t>D</w:t>
      </w:r>
      <w:r w:rsidRPr="00EC2F0F">
        <w:rPr>
          <w:b/>
          <w:sz w:val="22"/>
          <w:szCs w:val="22"/>
          <w:lang w:val="pt-BR"/>
        </w:rPr>
        <w:t>r. Val</w:t>
      </w:r>
      <w:r w:rsidRPr="00EC2F0F">
        <w:rPr>
          <w:b/>
          <w:spacing w:val="-2"/>
          <w:sz w:val="22"/>
          <w:szCs w:val="22"/>
          <w:lang w:val="pt-BR"/>
        </w:rPr>
        <w:t>e</w:t>
      </w:r>
      <w:r w:rsidRPr="00EC2F0F">
        <w:rPr>
          <w:b/>
          <w:sz w:val="22"/>
          <w:szCs w:val="22"/>
          <w:lang w:val="pt-BR"/>
        </w:rPr>
        <w:t>r</w:t>
      </w:r>
      <w:r w:rsidRPr="00EC2F0F">
        <w:rPr>
          <w:b/>
          <w:spacing w:val="1"/>
          <w:sz w:val="22"/>
          <w:szCs w:val="22"/>
          <w:lang w:val="pt-BR"/>
        </w:rPr>
        <w:t>i</w:t>
      </w:r>
      <w:r w:rsidRPr="00EC2F0F">
        <w:rPr>
          <w:b/>
          <w:sz w:val="22"/>
          <w:szCs w:val="22"/>
          <w:lang w:val="pt-BR"/>
        </w:rPr>
        <w:t>u</w:t>
      </w:r>
      <w:r w:rsidRPr="00EC2F0F">
        <w:rPr>
          <w:b/>
          <w:spacing w:val="-3"/>
          <w:sz w:val="22"/>
          <w:szCs w:val="22"/>
          <w:lang w:val="pt-BR"/>
        </w:rPr>
        <w:t xml:space="preserve"> </w:t>
      </w:r>
      <w:r w:rsidR="009E65FA">
        <w:rPr>
          <w:b/>
          <w:spacing w:val="-3"/>
          <w:sz w:val="22"/>
          <w:szCs w:val="22"/>
          <w:lang w:val="pt-BR"/>
        </w:rPr>
        <w:t xml:space="preserve">V. </w:t>
      </w:r>
      <w:r w:rsidRPr="00EC2F0F">
        <w:rPr>
          <w:b/>
          <w:spacing w:val="-1"/>
          <w:sz w:val="22"/>
          <w:szCs w:val="22"/>
          <w:lang w:val="pt-BR"/>
        </w:rPr>
        <w:t>C</w:t>
      </w:r>
      <w:r w:rsidRPr="00EC2F0F">
        <w:rPr>
          <w:b/>
          <w:spacing w:val="1"/>
          <w:sz w:val="22"/>
          <w:szCs w:val="22"/>
          <w:lang w:val="pt-BR"/>
        </w:rPr>
        <w:t>O</w:t>
      </w:r>
      <w:r w:rsidRPr="00EC2F0F">
        <w:rPr>
          <w:b/>
          <w:spacing w:val="-1"/>
          <w:sz w:val="22"/>
          <w:szCs w:val="22"/>
          <w:lang w:val="pt-BR"/>
        </w:rPr>
        <w:t>TE</w:t>
      </w:r>
      <w:r w:rsidRPr="00EC2F0F">
        <w:rPr>
          <w:b/>
          <w:sz w:val="22"/>
          <w:szCs w:val="22"/>
          <w:lang w:val="pt-BR"/>
        </w:rPr>
        <w:t>A</w:t>
      </w:r>
    </w:p>
    <w:p w14:paraId="4E00EFD2" w14:textId="77777777" w:rsidR="00420304" w:rsidRPr="00953EAF" w:rsidRDefault="00420304">
      <w:pPr>
        <w:spacing w:before="6" w:line="220" w:lineRule="exact"/>
        <w:rPr>
          <w:sz w:val="22"/>
          <w:szCs w:val="22"/>
          <w:u w:val="single"/>
          <w:lang w:val="pt-BR"/>
        </w:rPr>
      </w:pPr>
    </w:p>
    <w:p w14:paraId="14FD3A1C" w14:textId="77777777" w:rsidR="00420304" w:rsidRPr="00B22427" w:rsidRDefault="00382153">
      <w:pPr>
        <w:spacing w:before="32"/>
        <w:ind w:left="1999" w:right="1999"/>
        <w:jc w:val="center"/>
        <w:rPr>
          <w:sz w:val="22"/>
          <w:szCs w:val="22"/>
          <w:lang w:val="fr-FR"/>
        </w:rPr>
      </w:pPr>
      <w:r w:rsidRPr="00B22427">
        <w:rPr>
          <w:b/>
          <w:spacing w:val="2"/>
          <w:sz w:val="22"/>
          <w:szCs w:val="22"/>
          <w:lang w:val="fr-FR"/>
        </w:rPr>
        <w:t>P</w:t>
      </w:r>
      <w:r w:rsidRPr="00B22427">
        <w:rPr>
          <w:b/>
          <w:spacing w:val="-1"/>
          <w:sz w:val="22"/>
          <w:szCs w:val="22"/>
          <w:lang w:val="fr-FR"/>
        </w:rPr>
        <w:t>R</w:t>
      </w:r>
      <w:r w:rsidRPr="00B22427">
        <w:rPr>
          <w:b/>
          <w:spacing w:val="1"/>
          <w:sz w:val="22"/>
          <w:szCs w:val="22"/>
          <w:lang w:val="fr-FR"/>
        </w:rPr>
        <w:t>O</w:t>
      </w:r>
      <w:r w:rsidRPr="00B22427">
        <w:rPr>
          <w:b/>
          <w:spacing w:val="-1"/>
          <w:sz w:val="22"/>
          <w:szCs w:val="22"/>
          <w:lang w:val="fr-FR"/>
        </w:rPr>
        <w:t>GRA</w:t>
      </w:r>
      <w:r w:rsidRPr="00B22427">
        <w:rPr>
          <w:b/>
          <w:sz w:val="22"/>
          <w:szCs w:val="22"/>
          <w:lang w:val="fr-FR"/>
        </w:rPr>
        <w:t>MUL</w:t>
      </w:r>
      <w:r w:rsidRPr="00B22427">
        <w:rPr>
          <w:b/>
          <w:spacing w:val="-1"/>
          <w:sz w:val="22"/>
          <w:szCs w:val="22"/>
          <w:lang w:val="fr-FR"/>
        </w:rPr>
        <w:t xml:space="preserve"> D</w:t>
      </w:r>
      <w:r w:rsidRPr="00B22427">
        <w:rPr>
          <w:b/>
          <w:sz w:val="22"/>
          <w:szCs w:val="22"/>
          <w:lang w:val="fr-FR"/>
        </w:rPr>
        <w:t>E</w:t>
      </w:r>
      <w:r w:rsidRPr="00B22427">
        <w:rPr>
          <w:b/>
          <w:spacing w:val="-1"/>
          <w:sz w:val="22"/>
          <w:szCs w:val="22"/>
          <w:lang w:val="fr-FR"/>
        </w:rPr>
        <w:t xml:space="preserve"> </w:t>
      </w:r>
      <w:r w:rsidRPr="00B22427">
        <w:rPr>
          <w:b/>
          <w:sz w:val="22"/>
          <w:szCs w:val="22"/>
          <w:lang w:val="fr-FR"/>
        </w:rPr>
        <w:t>S</w:t>
      </w:r>
      <w:r w:rsidRPr="00B22427">
        <w:rPr>
          <w:b/>
          <w:spacing w:val="-1"/>
          <w:sz w:val="22"/>
          <w:szCs w:val="22"/>
          <w:lang w:val="fr-FR"/>
        </w:rPr>
        <w:t>TUD</w:t>
      </w:r>
      <w:r w:rsidRPr="00B22427">
        <w:rPr>
          <w:b/>
          <w:sz w:val="22"/>
          <w:szCs w:val="22"/>
          <w:lang w:val="fr-FR"/>
        </w:rPr>
        <w:t>II</w:t>
      </w:r>
      <w:r w:rsidRPr="00B22427">
        <w:rPr>
          <w:b/>
          <w:spacing w:val="3"/>
          <w:sz w:val="22"/>
          <w:szCs w:val="22"/>
          <w:lang w:val="fr-FR"/>
        </w:rPr>
        <w:t xml:space="preserve"> </w:t>
      </w:r>
      <w:r w:rsidRPr="00B22427">
        <w:rPr>
          <w:b/>
          <w:spacing w:val="-1"/>
          <w:sz w:val="22"/>
          <w:szCs w:val="22"/>
          <w:lang w:val="fr-FR"/>
        </w:rPr>
        <w:t>UN</w:t>
      </w:r>
      <w:r w:rsidRPr="00B22427">
        <w:rPr>
          <w:b/>
          <w:sz w:val="22"/>
          <w:szCs w:val="22"/>
          <w:lang w:val="fr-FR"/>
        </w:rPr>
        <w:t>IV</w:t>
      </w:r>
      <w:r w:rsidRPr="00B22427">
        <w:rPr>
          <w:b/>
          <w:spacing w:val="-1"/>
          <w:sz w:val="22"/>
          <w:szCs w:val="22"/>
          <w:lang w:val="fr-FR"/>
        </w:rPr>
        <w:t>ER</w:t>
      </w:r>
      <w:r w:rsidRPr="00B22427">
        <w:rPr>
          <w:b/>
          <w:sz w:val="22"/>
          <w:szCs w:val="22"/>
          <w:lang w:val="fr-FR"/>
        </w:rPr>
        <w:t>SI</w:t>
      </w:r>
      <w:r w:rsidRPr="00B22427">
        <w:rPr>
          <w:b/>
          <w:spacing w:val="-1"/>
          <w:sz w:val="22"/>
          <w:szCs w:val="22"/>
          <w:lang w:val="fr-FR"/>
        </w:rPr>
        <w:t>TAR</w:t>
      </w:r>
      <w:r w:rsidRPr="00B22427">
        <w:rPr>
          <w:b/>
          <w:sz w:val="22"/>
          <w:szCs w:val="22"/>
          <w:lang w:val="fr-FR"/>
        </w:rPr>
        <w:t>E</w:t>
      </w:r>
      <w:r w:rsidRPr="00B22427">
        <w:rPr>
          <w:b/>
          <w:spacing w:val="-1"/>
          <w:sz w:val="22"/>
          <w:szCs w:val="22"/>
          <w:lang w:val="fr-FR"/>
        </w:rPr>
        <w:t xml:space="preserve"> D</w:t>
      </w:r>
      <w:r w:rsidRPr="00B22427">
        <w:rPr>
          <w:b/>
          <w:sz w:val="22"/>
          <w:szCs w:val="22"/>
          <w:lang w:val="fr-FR"/>
        </w:rPr>
        <w:t>E</w:t>
      </w:r>
      <w:r w:rsidRPr="00B22427">
        <w:rPr>
          <w:b/>
          <w:spacing w:val="2"/>
          <w:sz w:val="22"/>
          <w:szCs w:val="22"/>
          <w:lang w:val="fr-FR"/>
        </w:rPr>
        <w:t xml:space="preserve"> </w:t>
      </w:r>
      <w:r w:rsidRPr="00B22427">
        <w:rPr>
          <w:b/>
          <w:spacing w:val="-1"/>
          <w:sz w:val="22"/>
          <w:szCs w:val="22"/>
          <w:lang w:val="fr-FR"/>
        </w:rPr>
        <w:t>D</w:t>
      </w:r>
      <w:r w:rsidRPr="00B22427">
        <w:rPr>
          <w:b/>
          <w:spacing w:val="1"/>
          <w:sz w:val="22"/>
          <w:szCs w:val="22"/>
          <w:lang w:val="fr-FR"/>
        </w:rPr>
        <w:t>O</w:t>
      </w:r>
      <w:r w:rsidRPr="00B22427">
        <w:rPr>
          <w:b/>
          <w:spacing w:val="-1"/>
          <w:sz w:val="22"/>
          <w:szCs w:val="22"/>
          <w:lang w:val="fr-FR"/>
        </w:rPr>
        <w:t>C</w:t>
      </w:r>
      <w:r w:rsidRPr="00B22427">
        <w:rPr>
          <w:b/>
          <w:sz w:val="22"/>
          <w:szCs w:val="22"/>
          <w:lang w:val="fr-FR"/>
        </w:rPr>
        <w:t>T</w:t>
      </w:r>
      <w:r w:rsidRPr="00B22427">
        <w:rPr>
          <w:b/>
          <w:spacing w:val="1"/>
          <w:sz w:val="22"/>
          <w:szCs w:val="22"/>
          <w:lang w:val="fr-FR"/>
        </w:rPr>
        <w:t>O</w:t>
      </w:r>
      <w:r w:rsidRPr="00B22427">
        <w:rPr>
          <w:b/>
          <w:spacing w:val="-1"/>
          <w:sz w:val="22"/>
          <w:szCs w:val="22"/>
          <w:lang w:val="fr-FR"/>
        </w:rPr>
        <w:t>RA</w:t>
      </w:r>
      <w:r w:rsidRPr="00B22427">
        <w:rPr>
          <w:b/>
          <w:sz w:val="22"/>
          <w:szCs w:val="22"/>
          <w:lang w:val="fr-FR"/>
        </w:rPr>
        <w:t>T</w:t>
      </w:r>
      <w:r w:rsidRPr="00B22427">
        <w:rPr>
          <w:b/>
          <w:spacing w:val="-1"/>
          <w:sz w:val="22"/>
          <w:szCs w:val="22"/>
          <w:lang w:val="fr-FR"/>
        </w:rPr>
        <w:t xml:space="preserve"> </w:t>
      </w:r>
      <w:r w:rsidRPr="00B22427">
        <w:rPr>
          <w:b/>
          <w:spacing w:val="-2"/>
          <w:sz w:val="22"/>
          <w:szCs w:val="22"/>
          <w:lang w:val="fr-FR"/>
        </w:rPr>
        <w:t>(</w:t>
      </w:r>
      <w:r w:rsidRPr="00B22427">
        <w:rPr>
          <w:b/>
          <w:spacing w:val="2"/>
          <w:sz w:val="22"/>
          <w:szCs w:val="22"/>
          <w:lang w:val="fr-FR"/>
        </w:rPr>
        <w:t>P</w:t>
      </w:r>
      <w:r w:rsidRPr="00B22427">
        <w:rPr>
          <w:b/>
          <w:sz w:val="22"/>
          <w:szCs w:val="22"/>
          <w:lang w:val="fr-FR"/>
        </w:rPr>
        <w:t>S</w:t>
      </w:r>
      <w:r w:rsidRPr="00B22427">
        <w:rPr>
          <w:b/>
          <w:spacing w:val="-1"/>
          <w:sz w:val="22"/>
          <w:szCs w:val="22"/>
          <w:lang w:val="fr-FR"/>
        </w:rPr>
        <w:t>UD</w:t>
      </w:r>
      <w:r w:rsidRPr="00B22427">
        <w:rPr>
          <w:b/>
          <w:sz w:val="22"/>
          <w:szCs w:val="22"/>
          <w:lang w:val="fr-FR"/>
        </w:rPr>
        <w:t>)</w:t>
      </w:r>
    </w:p>
    <w:p w14:paraId="51AB1073" w14:textId="0996EFA0" w:rsidR="00420304" w:rsidRPr="009E65FA" w:rsidRDefault="00382153">
      <w:pPr>
        <w:spacing w:line="240" w:lineRule="exact"/>
        <w:ind w:left="4954" w:right="4950"/>
        <w:jc w:val="center"/>
        <w:rPr>
          <w:sz w:val="22"/>
          <w:szCs w:val="22"/>
          <w:lang w:val="fr-FR"/>
        </w:rPr>
      </w:pPr>
      <w:r w:rsidRPr="009E65FA">
        <w:rPr>
          <w:b/>
          <w:sz w:val="22"/>
          <w:szCs w:val="22"/>
          <w:lang w:val="fr-FR"/>
        </w:rPr>
        <w:t>20</w:t>
      </w:r>
      <w:r w:rsidR="00C71C1B" w:rsidRPr="009E65FA">
        <w:rPr>
          <w:b/>
          <w:sz w:val="22"/>
          <w:szCs w:val="22"/>
          <w:lang w:val="fr-FR"/>
        </w:rPr>
        <w:t>2</w:t>
      </w:r>
      <w:r w:rsidR="00C047B5">
        <w:rPr>
          <w:b/>
          <w:sz w:val="22"/>
          <w:szCs w:val="22"/>
          <w:lang w:val="fr-FR"/>
        </w:rPr>
        <w:t>2</w:t>
      </w:r>
      <w:r w:rsidRPr="009E65FA">
        <w:rPr>
          <w:b/>
          <w:spacing w:val="1"/>
          <w:sz w:val="22"/>
          <w:szCs w:val="22"/>
          <w:lang w:val="fr-FR"/>
        </w:rPr>
        <w:t>/</w:t>
      </w:r>
      <w:r w:rsidRPr="009E65FA">
        <w:rPr>
          <w:b/>
          <w:spacing w:val="-2"/>
          <w:sz w:val="22"/>
          <w:szCs w:val="22"/>
          <w:lang w:val="fr-FR"/>
        </w:rPr>
        <w:t>2</w:t>
      </w:r>
      <w:r w:rsidRPr="009E65FA">
        <w:rPr>
          <w:b/>
          <w:sz w:val="22"/>
          <w:szCs w:val="22"/>
          <w:lang w:val="fr-FR"/>
        </w:rPr>
        <w:t>02</w:t>
      </w:r>
      <w:r w:rsidR="00C047B5">
        <w:rPr>
          <w:b/>
          <w:sz w:val="22"/>
          <w:szCs w:val="22"/>
          <w:lang w:val="fr-FR"/>
        </w:rPr>
        <w:t>6</w:t>
      </w:r>
    </w:p>
    <w:p w14:paraId="2AA2E22C" w14:textId="77777777" w:rsidR="00420304" w:rsidRPr="009E65FA" w:rsidRDefault="00420304">
      <w:pPr>
        <w:spacing w:before="14" w:line="240" w:lineRule="exact"/>
        <w:rPr>
          <w:sz w:val="24"/>
          <w:szCs w:val="24"/>
          <w:lang w:val="fr-FR"/>
        </w:rPr>
      </w:pPr>
    </w:p>
    <w:p w14:paraId="45CB7605" w14:textId="37389E41" w:rsidR="00420304" w:rsidRPr="009E65FA" w:rsidRDefault="00382153">
      <w:pPr>
        <w:ind w:left="478" w:right="1739"/>
        <w:jc w:val="both"/>
        <w:rPr>
          <w:bCs/>
          <w:sz w:val="22"/>
          <w:szCs w:val="22"/>
          <w:lang w:val="fr-FR"/>
        </w:rPr>
      </w:pPr>
      <w:r w:rsidRPr="009E65FA">
        <w:rPr>
          <w:b/>
          <w:spacing w:val="-1"/>
          <w:sz w:val="22"/>
          <w:szCs w:val="22"/>
          <w:lang w:val="fr-FR"/>
        </w:rPr>
        <w:t>D</w:t>
      </w:r>
      <w:r w:rsidRPr="009E65FA">
        <w:rPr>
          <w:b/>
          <w:sz w:val="22"/>
          <w:szCs w:val="22"/>
          <w:lang w:val="fr-FR"/>
        </w:rPr>
        <w:t>oc</w:t>
      </w:r>
      <w:r w:rsidRPr="009E65FA">
        <w:rPr>
          <w:b/>
          <w:spacing w:val="1"/>
          <w:sz w:val="22"/>
          <w:szCs w:val="22"/>
          <w:lang w:val="fr-FR"/>
        </w:rPr>
        <w:t>t</w:t>
      </w:r>
      <w:r w:rsidRPr="009E65FA">
        <w:rPr>
          <w:b/>
          <w:sz w:val="22"/>
          <w:szCs w:val="22"/>
          <w:lang w:val="fr-FR"/>
        </w:rPr>
        <w:t>oran</w:t>
      </w:r>
      <w:r w:rsidRPr="009E65FA">
        <w:rPr>
          <w:b/>
          <w:spacing w:val="-3"/>
          <w:sz w:val="22"/>
          <w:szCs w:val="22"/>
          <w:lang w:val="fr-FR"/>
        </w:rPr>
        <w:t>d</w:t>
      </w:r>
      <w:r w:rsidRPr="009E65FA">
        <w:rPr>
          <w:b/>
          <w:sz w:val="22"/>
          <w:szCs w:val="22"/>
          <w:lang w:val="fr-FR"/>
        </w:rPr>
        <w:t>:</w:t>
      </w:r>
      <w:r w:rsidRPr="009E65FA">
        <w:rPr>
          <w:b/>
          <w:spacing w:val="1"/>
          <w:sz w:val="22"/>
          <w:szCs w:val="22"/>
          <w:lang w:val="fr-FR"/>
        </w:rPr>
        <w:t xml:space="preserve"> </w:t>
      </w:r>
      <w:r w:rsidR="004A752E" w:rsidRPr="009E65FA">
        <w:rPr>
          <w:bCs/>
          <w:spacing w:val="1"/>
          <w:sz w:val="22"/>
          <w:szCs w:val="22"/>
          <w:lang w:val="fr-FR"/>
        </w:rPr>
        <w:t>………………………………</w:t>
      </w:r>
      <w:r w:rsidR="0033748F" w:rsidRPr="009E65FA">
        <w:rPr>
          <w:bCs/>
          <w:spacing w:val="1"/>
          <w:sz w:val="22"/>
          <w:szCs w:val="22"/>
          <w:lang w:val="fr-FR"/>
        </w:rPr>
        <w:t>…………</w:t>
      </w:r>
      <w:r w:rsidR="004A752E" w:rsidRPr="009E65FA">
        <w:rPr>
          <w:bCs/>
          <w:spacing w:val="1"/>
          <w:sz w:val="22"/>
          <w:szCs w:val="22"/>
          <w:lang w:val="fr-FR"/>
        </w:rPr>
        <w:t>….</w:t>
      </w:r>
    </w:p>
    <w:p w14:paraId="297B74F6" w14:textId="329D48A6" w:rsidR="00420304" w:rsidRPr="009E65FA" w:rsidRDefault="00382153" w:rsidP="002E0F55">
      <w:pPr>
        <w:spacing w:before="52"/>
        <w:ind w:left="478" w:right="6386"/>
        <w:rPr>
          <w:b/>
          <w:sz w:val="22"/>
          <w:szCs w:val="22"/>
          <w:u w:val="single"/>
          <w:lang w:val="fr-FR"/>
        </w:rPr>
      </w:pPr>
      <w:r w:rsidRPr="009E65FA">
        <w:rPr>
          <w:b/>
          <w:spacing w:val="-1"/>
          <w:sz w:val="22"/>
          <w:szCs w:val="22"/>
          <w:lang w:val="fr-FR"/>
        </w:rPr>
        <w:t>D</w:t>
      </w:r>
      <w:r w:rsidRPr="009E65FA">
        <w:rPr>
          <w:b/>
          <w:sz w:val="22"/>
          <w:szCs w:val="22"/>
          <w:lang w:val="fr-FR"/>
        </w:rPr>
        <w:t>a</w:t>
      </w:r>
      <w:r w:rsidRPr="009E65FA">
        <w:rPr>
          <w:b/>
          <w:spacing w:val="1"/>
          <w:sz w:val="22"/>
          <w:szCs w:val="22"/>
          <w:lang w:val="fr-FR"/>
        </w:rPr>
        <w:t>t</w:t>
      </w:r>
      <w:r w:rsidRPr="009E65FA">
        <w:rPr>
          <w:b/>
          <w:sz w:val="22"/>
          <w:szCs w:val="22"/>
          <w:lang w:val="fr-FR"/>
        </w:rPr>
        <w:t xml:space="preserve">a </w:t>
      </w:r>
      <w:r w:rsidRPr="009E65FA">
        <w:rPr>
          <w:b/>
          <w:spacing w:val="1"/>
          <w:sz w:val="22"/>
          <w:szCs w:val="22"/>
          <w:lang w:val="fr-FR"/>
        </w:rPr>
        <w:t>î</w:t>
      </w:r>
      <w:r w:rsidRPr="009E65FA">
        <w:rPr>
          <w:b/>
          <w:spacing w:val="-3"/>
          <w:sz w:val="22"/>
          <w:szCs w:val="22"/>
          <w:lang w:val="fr-FR"/>
        </w:rPr>
        <w:t>n</w:t>
      </w:r>
      <w:r w:rsidRPr="009E65FA">
        <w:rPr>
          <w:b/>
          <w:spacing w:val="1"/>
          <w:sz w:val="22"/>
          <w:szCs w:val="22"/>
          <w:lang w:val="fr-FR"/>
        </w:rPr>
        <w:t>ma</w:t>
      </w:r>
      <w:r w:rsidRPr="009E65FA">
        <w:rPr>
          <w:b/>
          <w:spacing w:val="-2"/>
          <w:sz w:val="22"/>
          <w:szCs w:val="22"/>
          <w:lang w:val="fr-FR"/>
        </w:rPr>
        <w:t>t</w:t>
      </w:r>
      <w:r w:rsidRPr="009E65FA">
        <w:rPr>
          <w:b/>
          <w:sz w:val="22"/>
          <w:szCs w:val="22"/>
          <w:lang w:val="fr-FR"/>
        </w:rPr>
        <w:t>r</w:t>
      </w:r>
      <w:r w:rsidRPr="009E65FA">
        <w:rPr>
          <w:b/>
          <w:spacing w:val="-1"/>
          <w:sz w:val="22"/>
          <w:szCs w:val="22"/>
          <w:lang w:val="fr-FR"/>
        </w:rPr>
        <w:t>i</w:t>
      </w:r>
      <w:r w:rsidRPr="009E65FA">
        <w:rPr>
          <w:b/>
          <w:sz w:val="22"/>
          <w:szCs w:val="22"/>
          <w:lang w:val="fr-FR"/>
        </w:rPr>
        <w:t>cu</w:t>
      </w:r>
      <w:r w:rsidRPr="009E65FA">
        <w:rPr>
          <w:b/>
          <w:spacing w:val="1"/>
          <w:sz w:val="22"/>
          <w:szCs w:val="22"/>
          <w:lang w:val="fr-FR"/>
        </w:rPr>
        <w:t>l</w:t>
      </w:r>
      <w:r w:rsidRPr="009E65FA">
        <w:rPr>
          <w:b/>
          <w:spacing w:val="-2"/>
          <w:sz w:val="22"/>
          <w:szCs w:val="22"/>
          <w:lang w:val="fr-FR"/>
        </w:rPr>
        <w:t>ă</w:t>
      </w:r>
      <w:r w:rsidRPr="009E65FA">
        <w:rPr>
          <w:b/>
          <w:sz w:val="22"/>
          <w:szCs w:val="22"/>
          <w:lang w:val="fr-FR"/>
        </w:rPr>
        <w:t>r</w:t>
      </w:r>
      <w:r w:rsidRPr="009E65FA">
        <w:rPr>
          <w:b/>
          <w:spacing w:val="-1"/>
          <w:sz w:val="22"/>
          <w:szCs w:val="22"/>
          <w:lang w:val="fr-FR"/>
        </w:rPr>
        <w:t>i</w:t>
      </w:r>
      <w:r w:rsidRPr="009E65FA">
        <w:rPr>
          <w:b/>
          <w:sz w:val="22"/>
          <w:szCs w:val="22"/>
          <w:lang w:val="fr-FR"/>
        </w:rPr>
        <w:t>i</w:t>
      </w:r>
      <w:r w:rsidRPr="009E65FA">
        <w:rPr>
          <w:b/>
          <w:spacing w:val="1"/>
          <w:sz w:val="22"/>
          <w:szCs w:val="22"/>
          <w:lang w:val="fr-FR"/>
        </w:rPr>
        <w:t xml:space="preserve"> l</w:t>
      </w:r>
      <w:r w:rsidRPr="009E65FA">
        <w:rPr>
          <w:b/>
          <w:sz w:val="22"/>
          <w:szCs w:val="22"/>
          <w:lang w:val="fr-FR"/>
        </w:rPr>
        <w:t>a</w:t>
      </w:r>
      <w:r w:rsidRPr="009E65FA">
        <w:rPr>
          <w:b/>
          <w:spacing w:val="-2"/>
          <w:sz w:val="22"/>
          <w:szCs w:val="22"/>
          <w:lang w:val="fr-FR"/>
        </w:rPr>
        <w:t xml:space="preserve"> </w:t>
      </w:r>
      <w:r w:rsidRPr="009E65FA">
        <w:rPr>
          <w:b/>
          <w:sz w:val="22"/>
          <w:szCs w:val="22"/>
          <w:lang w:val="fr-FR"/>
        </w:rPr>
        <w:t>do</w:t>
      </w:r>
      <w:r w:rsidRPr="009E65FA">
        <w:rPr>
          <w:b/>
          <w:spacing w:val="-2"/>
          <w:sz w:val="22"/>
          <w:szCs w:val="22"/>
          <w:lang w:val="fr-FR"/>
        </w:rPr>
        <w:t>c</w:t>
      </w:r>
      <w:r w:rsidRPr="009E65FA">
        <w:rPr>
          <w:b/>
          <w:spacing w:val="1"/>
          <w:sz w:val="22"/>
          <w:szCs w:val="22"/>
          <w:lang w:val="fr-FR"/>
        </w:rPr>
        <w:t>t</w:t>
      </w:r>
      <w:r w:rsidRPr="009E65FA">
        <w:rPr>
          <w:b/>
          <w:sz w:val="22"/>
          <w:szCs w:val="22"/>
          <w:lang w:val="fr-FR"/>
        </w:rPr>
        <w:t>or</w:t>
      </w:r>
      <w:r w:rsidRPr="009E65FA">
        <w:rPr>
          <w:b/>
          <w:spacing w:val="-2"/>
          <w:sz w:val="22"/>
          <w:szCs w:val="22"/>
          <w:lang w:val="fr-FR"/>
        </w:rPr>
        <w:t>a</w:t>
      </w:r>
      <w:r w:rsidRPr="009E65FA">
        <w:rPr>
          <w:b/>
          <w:spacing w:val="1"/>
          <w:sz w:val="22"/>
          <w:szCs w:val="22"/>
          <w:lang w:val="fr-FR"/>
        </w:rPr>
        <w:t>t</w:t>
      </w:r>
      <w:r w:rsidRPr="009E65FA">
        <w:rPr>
          <w:b/>
          <w:sz w:val="22"/>
          <w:szCs w:val="22"/>
          <w:lang w:val="fr-FR"/>
        </w:rPr>
        <w:t xml:space="preserve">: </w:t>
      </w:r>
      <w:r w:rsidRPr="009E65FA">
        <w:rPr>
          <w:b/>
          <w:spacing w:val="-2"/>
          <w:sz w:val="22"/>
          <w:szCs w:val="22"/>
          <w:lang w:val="fr-FR"/>
        </w:rPr>
        <w:t>1</w:t>
      </w:r>
      <w:r w:rsidRPr="009E65FA">
        <w:rPr>
          <w:b/>
          <w:sz w:val="22"/>
          <w:szCs w:val="22"/>
          <w:lang w:val="fr-FR"/>
        </w:rPr>
        <w:t>.10.20</w:t>
      </w:r>
      <w:r w:rsidR="00C71C1B" w:rsidRPr="009E65FA">
        <w:rPr>
          <w:b/>
          <w:sz w:val="22"/>
          <w:szCs w:val="22"/>
          <w:lang w:val="fr-FR"/>
        </w:rPr>
        <w:t>2</w:t>
      </w:r>
      <w:r w:rsidR="00C047B5">
        <w:rPr>
          <w:b/>
          <w:sz w:val="22"/>
          <w:szCs w:val="22"/>
          <w:lang w:val="fr-FR"/>
        </w:rPr>
        <w:t>2</w:t>
      </w:r>
    </w:p>
    <w:p w14:paraId="4BFE76A7" w14:textId="10315C7F" w:rsidR="00C71C1B" w:rsidRPr="00EC2F0F" w:rsidRDefault="00382153">
      <w:pPr>
        <w:spacing w:before="44" w:line="290" w:lineRule="auto"/>
        <w:ind w:left="478" w:right="1549"/>
        <w:jc w:val="both"/>
        <w:rPr>
          <w:bCs/>
          <w:spacing w:val="-1"/>
          <w:sz w:val="22"/>
          <w:szCs w:val="22"/>
        </w:rPr>
      </w:pPr>
      <w:r w:rsidRPr="00953EAF">
        <w:rPr>
          <w:b/>
          <w:spacing w:val="-1"/>
          <w:sz w:val="22"/>
          <w:szCs w:val="22"/>
        </w:rPr>
        <w:t>C</w:t>
      </w:r>
      <w:r w:rsidRPr="00953EAF">
        <w:rPr>
          <w:b/>
          <w:sz w:val="22"/>
          <w:szCs w:val="22"/>
        </w:rPr>
        <w:t>on</w:t>
      </w:r>
      <w:r w:rsidRPr="00953EAF">
        <w:rPr>
          <w:b/>
          <w:spacing w:val="-1"/>
          <w:sz w:val="22"/>
          <w:szCs w:val="22"/>
        </w:rPr>
        <w:t>d</w:t>
      </w:r>
      <w:r w:rsidRPr="00953EAF">
        <w:rPr>
          <w:b/>
          <w:sz w:val="22"/>
          <w:szCs w:val="22"/>
        </w:rPr>
        <w:t>ucă</w:t>
      </w:r>
      <w:r w:rsidRPr="00953EAF">
        <w:rPr>
          <w:b/>
          <w:spacing w:val="1"/>
          <w:sz w:val="22"/>
          <w:szCs w:val="22"/>
        </w:rPr>
        <w:t>t</w:t>
      </w:r>
      <w:r w:rsidRPr="00953EAF">
        <w:rPr>
          <w:b/>
          <w:sz w:val="22"/>
          <w:szCs w:val="22"/>
        </w:rPr>
        <w:t>or</w:t>
      </w:r>
      <w:r w:rsidRPr="00953EAF">
        <w:rPr>
          <w:b/>
          <w:spacing w:val="-2"/>
          <w:sz w:val="22"/>
          <w:szCs w:val="22"/>
        </w:rPr>
        <w:t xml:space="preserve"> </w:t>
      </w:r>
      <w:r w:rsidRPr="00953EAF">
        <w:rPr>
          <w:b/>
          <w:sz w:val="22"/>
          <w:szCs w:val="22"/>
        </w:rPr>
        <w:t>de do</w:t>
      </w:r>
      <w:r w:rsidRPr="00953EAF">
        <w:rPr>
          <w:b/>
          <w:spacing w:val="-2"/>
          <w:sz w:val="22"/>
          <w:szCs w:val="22"/>
        </w:rPr>
        <w:t>c</w:t>
      </w:r>
      <w:r w:rsidRPr="00953EAF">
        <w:rPr>
          <w:b/>
          <w:spacing w:val="1"/>
          <w:sz w:val="22"/>
          <w:szCs w:val="22"/>
        </w:rPr>
        <w:t>t</w:t>
      </w:r>
      <w:r w:rsidRPr="00953EAF">
        <w:rPr>
          <w:b/>
          <w:sz w:val="22"/>
          <w:szCs w:val="22"/>
        </w:rPr>
        <w:t>o</w:t>
      </w:r>
      <w:r w:rsidRPr="00953EAF">
        <w:rPr>
          <w:b/>
          <w:spacing w:val="-2"/>
          <w:sz w:val="22"/>
          <w:szCs w:val="22"/>
        </w:rPr>
        <w:t>r</w:t>
      </w:r>
      <w:r w:rsidRPr="00953EAF">
        <w:rPr>
          <w:b/>
          <w:sz w:val="22"/>
          <w:szCs w:val="22"/>
        </w:rPr>
        <w:t>a</w:t>
      </w:r>
      <w:r w:rsidRPr="00953EAF">
        <w:rPr>
          <w:b/>
          <w:spacing w:val="-1"/>
          <w:sz w:val="22"/>
          <w:szCs w:val="22"/>
        </w:rPr>
        <w:t>t</w:t>
      </w:r>
      <w:r w:rsidRPr="00953EAF">
        <w:rPr>
          <w:b/>
          <w:sz w:val="22"/>
          <w:szCs w:val="22"/>
        </w:rPr>
        <w:t>:</w:t>
      </w:r>
      <w:r w:rsidRPr="00953EAF">
        <w:rPr>
          <w:b/>
          <w:spacing w:val="-1"/>
          <w:sz w:val="22"/>
          <w:szCs w:val="22"/>
        </w:rPr>
        <w:t xml:space="preserve"> </w:t>
      </w:r>
      <w:r w:rsidR="00C71C1B" w:rsidRPr="00EC2F0F">
        <w:rPr>
          <w:bCs/>
          <w:spacing w:val="-1"/>
          <w:sz w:val="22"/>
          <w:szCs w:val="22"/>
        </w:rPr>
        <w:t>…………………</w:t>
      </w:r>
      <w:r w:rsidR="0033748F" w:rsidRPr="00EC2F0F">
        <w:rPr>
          <w:bCs/>
          <w:spacing w:val="-1"/>
          <w:sz w:val="22"/>
          <w:szCs w:val="22"/>
        </w:rPr>
        <w:t>…….</w:t>
      </w:r>
      <w:r w:rsidR="00C71C1B" w:rsidRPr="00EC2F0F">
        <w:rPr>
          <w:bCs/>
          <w:spacing w:val="-1"/>
          <w:sz w:val="22"/>
          <w:szCs w:val="22"/>
        </w:rPr>
        <w:t>………</w:t>
      </w:r>
    </w:p>
    <w:p w14:paraId="1B8DA3B8" w14:textId="3C4BA8C5" w:rsidR="00DC4A3C" w:rsidRPr="00953EAF" w:rsidRDefault="00382153">
      <w:pPr>
        <w:spacing w:before="44" w:line="290" w:lineRule="auto"/>
        <w:ind w:left="478" w:right="1549"/>
        <w:jc w:val="both"/>
        <w:rPr>
          <w:b/>
          <w:sz w:val="22"/>
          <w:szCs w:val="22"/>
        </w:rPr>
      </w:pPr>
      <w:r w:rsidRPr="00953EAF">
        <w:rPr>
          <w:b/>
          <w:spacing w:val="-1"/>
          <w:sz w:val="22"/>
          <w:szCs w:val="22"/>
        </w:rPr>
        <w:t>D</w:t>
      </w:r>
      <w:r w:rsidRPr="00953EAF">
        <w:rPr>
          <w:b/>
          <w:sz w:val="22"/>
          <w:szCs w:val="22"/>
        </w:rPr>
        <w:t>o</w:t>
      </w:r>
      <w:r w:rsidRPr="00953EAF">
        <w:rPr>
          <w:b/>
          <w:spacing w:val="1"/>
          <w:sz w:val="22"/>
          <w:szCs w:val="22"/>
        </w:rPr>
        <w:t>m</w:t>
      </w:r>
      <w:r w:rsidRPr="00953EAF">
        <w:rPr>
          <w:b/>
          <w:sz w:val="22"/>
          <w:szCs w:val="22"/>
        </w:rPr>
        <w:t>en</w:t>
      </w:r>
      <w:r w:rsidRPr="00953EAF">
        <w:rPr>
          <w:b/>
          <w:spacing w:val="1"/>
          <w:sz w:val="22"/>
          <w:szCs w:val="22"/>
        </w:rPr>
        <w:t>i</w:t>
      </w:r>
      <w:r w:rsidRPr="00953EAF">
        <w:rPr>
          <w:b/>
          <w:spacing w:val="-3"/>
          <w:sz w:val="22"/>
          <w:szCs w:val="22"/>
        </w:rPr>
        <w:t>u</w:t>
      </w:r>
      <w:r w:rsidRPr="00953EAF">
        <w:rPr>
          <w:b/>
          <w:spacing w:val="1"/>
          <w:sz w:val="22"/>
          <w:szCs w:val="22"/>
        </w:rPr>
        <w:t>l</w:t>
      </w:r>
      <w:r w:rsidRPr="00953EAF">
        <w:rPr>
          <w:b/>
          <w:sz w:val="22"/>
          <w:szCs w:val="22"/>
        </w:rPr>
        <w:t>:</w:t>
      </w:r>
      <w:r w:rsidR="0033748F" w:rsidRPr="00953EAF">
        <w:rPr>
          <w:b/>
          <w:sz w:val="22"/>
          <w:szCs w:val="22"/>
        </w:rPr>
        <w:t xml:space="preserve"> </w:t>
      </w:r>
      <w:r w:rsidR="00DC4A3C" w:rsidRPr="00953EAF">
        <w:rPr>
          <w:b/>
          <w:sz w:val="22"/>
          <w:szCs w:val="22"/>
        </w:rPr>
        <w:t>Medicină Veterinară</w:t>
      </w:r>
    </w:p>
    <w:p w14:paraId="23CE8A96" w14:textId="54494B3F" w:rsidR="00420304" w:rsidRPr="00EC2F0F" w:rsidRDefault="00382153">
      <w:pPr>
        <w:spacing w:before="44" w:line="290" w:lineRule="auto"/>
        <w:ind w:left="478" w:right="1549"/>
        <w:jc w:val="both"/>
        <w:rPr>
          <w:bCs/>
          <w:sz w:val="22"/>
          <w:szCs w:val="22"/>
        </w:rPr>
      </w:pPr>
      <w:r w:rsidRPr="00953EAF">
        <w:rPr>
          <w:b/>
          <w:sz w:val="22"/>
          <w:szCs w:val="22"/>
        </w:rPr>
        <w:t>S</w:t>
      </w:r>
      <w:r w:rsidRPr="00953EAF">
        <w:rPr>
          <w:b/>
          <w:spacing w:val="-1"/>
          <w:sz w:val="22"/>
          <w:szCs w:val="22"/>
        </w:rPr>
        <w:t>p</w:t>
      </w:r>
      <w:r w:rsidRPr="00953EAF">
        <w:rPr>
          <w:b/>
          <w:sz w:val="22"/>
          <w:szCs w:val="22"/>
        </w:rPr>
        <w:t>ec</w:t>
      </w:r>
      <w:r w:rsidRPr="00953EAF">
        <w:rPr>
          <w:b/>
          <w:spacing w:val="1"/>
          <w:sz w:val="22"/>
          <w:szCs w:val="22"/>
        </w:rPr>
        <w:t>i</w:t>
      </w:r>
      <w:r w:rsidRPr="00953EAF">
        <w:rPr>
          <w:b/>
          <w:spacing w:val="-2"/>
          <w:sz w:val="22"/>
          <w:szCs w:val="22"/>
        </w:rPr>
        <w:t>a</w:t>
      </w:r>
      <w:r w:rsidRPr="00953EAF">
        <w:rPr>
          <w:b/>
          <w:spacing w:val="1"/>
          <w:sz w:val="22"/>
          <w:szCs w:val="22"/>
        </w:rPr>
        <w:t>li</w:t>
      </w:r>
      <w:r w:rsidRPr="00953EAF">
        <w:rPr>
          <w:b/>
          <w:spacing w:val="-2"/>
          <w:sz w:val="22"/>
          <w:szCs w:val="22"/>
        </w:rPr>
        <w:t>z</w:t>
      </w:r>
      <w:r w:rsidRPr="00953EAF">
        <w:rPr>
          <w:b/>
          <w:sz w:val="22"/>
          <w:szCs w:val="22"/>
        </w:rPr>
        <w:t>a</w:t>
      </w:r>
      <w:r w:rsidRPr="00953EAF">
        <w:rPr>
          <w:b/>
          <w:spacing w:val="-2"/>
          <w:sz w:val="22"/>
          <w:szCs w:val="22"/>
        </w:rPr>
        <w:t>r</w:t>
      </w:r>
      <w:r w:rsidRPr="00953EAF">
        <w:rPr>
          <w:b/>
          <w:sz w:val="22"/>
          <w:szCs w:val="22"/>
        </w:rPr>
        <w:t>ea:</w:t>
      </w:r>
      <w:r w:rsidRPr="00953EAF">
        <w:rPr>
          <w:b/>
          <w:spacing w:val="-1"/>
          <w:sz w:val="22"/>
          <w:szCs w:val="22"/>
        </w:rPr>
        <w:t xml:space="preserve"> </w:t>
      </w:r>
      <w:r w:rsidR="00C71C1B" w:rsidRPr="00EC2F0F">
        <w:rPr>
          <w:bCs/>
          <w:sz w:val="22"/>
          <w:szCs w:val="22"/>
        </w:rPr>
        <w:t>………………………</w:t>
      </w:r>
      <w:r w:rsidR="0033748F" w:rsidRPr="00EC2F0F">
        <w:rPr>
          <w:bCs/>
          <w:sz w:val="22"/>
          <w:szCs w:val="22"/>
        </w:rPr>
        <w:t>………..</w:t>
      </w:r>
      <w:r w:rsidR="00C71C1B" w:rsidRPr="00EC2F0F">
        <w:rPr>
          <w:bCs/>
          <w:sz w:val="22"/>
          <w:szCs w:val="22"/>
        </w:rPr>
        <w:t>……….</w:t>
      </w:r>
    </w:p>
    <w:p w14:paraId="1AD8823C" w14:textId="5377F700" w:rsidR="002E0F55" w:rsidRDefault="002E0F55">
      <w:pPr>
        <w:spacing w:before="44" w:line="290" w:lineRule="auto"/>
        <w:ind w:left="478" w:right="1549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</w:rPr>
        <w:t xml:space="preserve">Forma de doctorat: </w:t>
      </w:r>
      <w:r w:rsidRPr="007A1C80">
        <w:rPr>
          <w:b/>
          <w:bCs/>
          <w:sz w:val="22"/>
          <w:szCs w:val="22"/>
          <w:u w:val="single"/>
        </w:rPr>
        <w:t>frecvenț</w:t>
      </w:r>
      <w:r w:rsidRPr="007A1C80">
        <w:rPr>
          <w:b/>
          <w:bCs/>
          <w:sz w:val="22"/>
          <w:szCs w:val="22"/>
          <w:u w:val="single"/>
          <w:lang w:val="ro-RO"/>
        </w:rPr>
        <w:t>ă</w:t>
      </w:r>
      <w:r w:rsidR="009E65FA" w:rsidRPr="007A1C80">
        <w:rPr>
          <w:b/>
          <w:bCs/>
          <w:sz w:val="22"/>
          <w:szCs w:val="22"/>
          <w:u w:val="single"/>
          <w:lang w:val="ro-RO"/>
        </w:rPr>
        <w:t xml:space="preserve"> </w:t>
      </w:r>
      <w:r w:rsidRPr="007A1C80">
        <w:rPr>
          <w:b/>
          <w:bCs/>
          <w:sz w:val="22"/>
          <w:szCs w:val="22"/>
          <w:u w:val="single"/>
          <w:lang w:val="ro-RO"/>
        </w:rPr>
        <w:t>/ frecvență redusă</w:t>
      </w:r>
    </w:p>
    <w:p w14:paraId="3BCA004D" w14:textId="77777777" w:rsidR="002E0F55" w:rsidRPr="00953EAF" w:rsidRDefault="002E0F55">
      <w:pPr>
        <w:spacing w:before="14" w:line="260" w:lineRule="exact"/>
        <w:rPr>
          <w:b/>
          <w:sz w:val="26"/>
          <w:szCs w:val="26"/>
        </w:rPr>
      </w:pPr>
    </w:p>
    <w:p w14:paraId="7A469D18" w14:textId="3B6FD436" w:rsidR="00420304" w:rsidRPr="007A1C80" w:rsidRDefault="00382153" w:rsidP="007A1C80">
      <w:pPr>
        <w:pStyle w:val="ListParagraph"/>
        <w:numPr>
          <w:ilvl w:val="0"/>
          <w:numId w:val="3"/>
        </w:numPr>
        <w:spacing w:before="32"/>
        <w:ind w:right="1244"/>
        <w:jc w:val="center"/>
        <w:rPr>
          <w:b/>
          <w:sz w:val="22"/>
          <w:szCs w:val="22"/>
        </w:rPr>
      </w:pPr>
      <w:r w:rsidRPr="007A1C80">
        <w:rPr>
          <w:b/>
          <w:spacing w:val="2"/>
          <w:sz w:val="22"/>
          <w:szCs w:val="22"/>
        </w:rPr>
        <w:t>P</w:t>
      </w:r>
      <w:r w:rsidRPr="007A1C80">
        <w:rPr>
          <w:b/>
          <w:spacing w:val="-3"/>
          <w:sz w:val="22"/>
          <w:szCs w:val="22"/>
        </w:rPr>
        <w:t>R</w:t>
      </w:r>
      <w:r w:rsidRPr="007A1C80">
        <w:rPr>
          <w:b/>
          <w:spacing w:val="1"/>
          <w:sz w:val="22"/>
          <w:szCs w:val="22"/>
        </w:rPr>
        <w:t>O</w:t>
      </w:r>
      <w:r w:rsidRPr="007A1C80">
        <w:rPr>
          <w:b/>
          <w:spacing w:val="-1"/>
          <w:sz w:val="22"/>
          <w:szCs w:val="22"/>
        </w:rPr>
        <w:t>GRA</w:t>
      </w:r>
      <w:r w:rsidRPr="007A1C80">
        <w:rPr>
          <w:b/>
          <w:sz w:val="22"/>
          <w:szCs w:val="22"/>
        </w:rPr>
        <w:t>MUL</w:t>
      </w:r>
      <w:r w:rsidRPr="007A1C80">
        <w:rPr>
          <w:b/>
          <w:spacing w:val="-1"/>
          <w:sz w:val="22"/>
          <w:szCs w:val="22"/>
        </w:rPr>
        <w:t xml:space="preserve"> D</w:t>
      </w:r>
      <w:r w:rsidRPr="007A1C80">
        <w:rPr>
          <w:b/>
          <w:sz w:val="22"/>
          <w:szCs w:val="22"/>
        </w:rPr>
        <w:t>E</w:t>
      </w:r>
      <w:r w:rsidRPr="007A1C80">
        <w:rPr>
          <w:b/>
          <w:spacing w:val="-1"/>
          <w:sz w:val="22"/>
          <w:szCs w:val="22"/>
        </w:rPr>
        <w:t xml:space="preserve"> </w:t>
      </w:r>
      <w:r w:rsidRPr="007A1C80">
        <w:rPr>
          <w:b/>
          <w:spacing w:val="2"/>
          <w:sz w:val="22"/>
          <w:szCs w:val="22"/>
        </w:rPr>
        <w:t>P</w:t>
      </w:r>
      <w:r w:rsidRPr="007A1C80">
        <w:rPr>
          <w:b/>
          <w:spacing w:val="-3"/>
          <w:sz w:val="22"/>
          <w:szCs w:val="22"/>
        </w:rPr>
        <w:t>R</w:t>
      </w:r>
      <w:r w:rsidRPr="007A1C80">
        <w:rPr>
          <w:b/>
          <w:spacing w:val="-1"/>
          <w:sz w:val="22"/>
          <w:szCs w:val="22"/>
        </w:rPr>
        <w:t>EGĂT</w:t>
      </w:r>
      <w:r w:rsidRPr="007A1C80">
        <w:rPr>
          <w:b/>
          <w:sz w:val="22"/>
          <w:szCs w:val="22"/>
        </w:rPr>
        <w:t>IRE</w:t>
      </w:r>
      <w:r w:rsidRPr="007A1C80">
        <w:rPr>
          <w:b/>
          <w:spacing w:val="-1"/>
          <w:sz w:val="22"/>
          <w:szCs w:val="22"/>
        </w:rPr>
        <w:t xml:space="preserve"> </w:t>
      </w:r>
      <w:r w:rsidRPr="007A1C80">
        <w:rPr>
          <w:b/>
          <w:spacing w:val="1"/>
          <w:sz w:val="22"/>
          <w:szCs w:val="22"/>
        </w:rPr>
        <w:t>B</w:t>
      </w:r>
      <w:r w:rsidRPr="007A1C80">
        <w:rPr>
          <w:b/>
          <w:spacing w:val="-1"/>
          <w:sz w:val="22"/>
          <w:szCs w:val="22"/>
        </w:rPr>
        <w:t>A</w:t>
      </w:r>
      <w:r w:rsidRPr="007A1C80">
        <w:rPr>
          <w:b/>
          <w:spacing w:val="-3"/>
          <w:sz w:val="22"/>
          <w:szCs w:val="22"/>
        </w:rPr>
        <w:t>Z</w:t>
      </w:r>
      <w:r w:rsidRPr="007A1C80">
        <w:rPr>
          <w:b/>
          <w:spacing w:val="1"/>
          <w:sz w:val="22"/>
          <w:szCs w:val="22"/>
        </w:rPr>
        <w:t>A</w:t>
      </w:r>
      <w:r w:rsidRPr="007A1C80">
        <w:rPr>
          <w:b/>
          <w:sz w:val="22"/>
          <w:szCs w:val="22"/>
        </w:rPr>
        <w:t>T</w:t>
      </w:r>
      <w:r w:rsidRPr="007A1C80">
        <w:rPr>
          <w:b/>
          <w:spacing w:val="-1"/>
          <w:sz w:val="22"/>
          <w:szCs w:val="22"/>
        </w:rPr>
        <w:t xml:space="preserve"> </w:t>
      </w:r>
      <w:r w:rsidRPr="007A1C80">
        <w:rPr>
          <w:b/>
          <w:spacing w:val="2"/>
          <w:sz w:val="22"/>
          <w:szCs w:val="22"/>
        </w:rPr>
        <w:t>P</w:t>
      </w:r>
      <w:r w:rsidRPr="007A1C80">
        <w:rPr>
          <w:b/>
          <w:sz w:val="22"/>
          <w:szCs w:val="22"/>
        </w:rPr>
        <w:t>E</w:t>
      </w:r>
      <w:r w:rsidRPr="007A1C80">
        <w:rPr>
          <w:b/>
          <w:spacing w:val="1"/>
          <w:sz w:val="22"/>
          <w:szCs w:val="22"/>
        </w:rPr>
        <w:t xml:space="preserve"> </w:t>
      </w:r>
      <w:r w:rsidRPr="007A1C80">
        <w:rPr>
          <w:b/>
          <w:sz w:val="22"/>
          <w:szCs w:val="22"/>
        </w:rPr>
        <w:t>S</w:t>
      </w:r>
      <w:r w:rsidRPr="007A1C80">
        <w:rPr>
          <w:b/>
          <w:spacing w:val="-1"/>
          <w:sz w:val="22"/>
          <w:szCs w:val="22"/>
        </w:rPr>
        <w:t>TUD</w:t>
      </w:r>
      <w:r w:rsidRPr="007A1C80">
        <w:rPr>
          <w:b/>
          <w:sz w:val="22"/>
          <w:szCs w:val="22"/>
        </w:rPr>
        <w:t>II</w:t>
      </w:r>
      <w:r w:rsidRPr="007A1C80">
        <w:rPr>
          <w:b/>
          <w:spacing w:val="1"/>
          <w:sz w:val="22"/>
          <w:szCs w:val="22"/>
        </w:rPr>
        <w:t xml:space="preserve"> </w:t>
      </w:r>
      <w:r w:rsidRPr="007A1C80">
        <w:rPr>
          <w:b/>
          <w:spacing w:val="-1"/>
          <w:sz w:val="22"/>
          <w:szCs w:val="22"/>
        </w:rPr>
        <w:t>UN</w:t>
      </w:r>
      <w:r w:rsidRPr="007A1C80">
        <w:rPr>
          <w:b/>
          <w:sz w:val="22"/>
          <w:szCs w:val="22"/>
        </w:rPr>
        <w:t>IV</w:t>
      </w:r>
      <w:r w:rsidRPr="007A1C80">
        <w:rPr>
          <w:b/>
          <w:spacing w:val="-1"/>
          <w:sz w:val="22"/>
          <w:szCs w:val="22"/>
        </w:rPr>
        <w:t>ER</w:t>
      </w:r>
      <w:r w:rsidRPr="007A1C80">
        <w:rPr>
          <w:b/>
          <w:sz w:val="22"/>
          <w:szCs w:val="22"/>
        </w:rPr>
        <w:t>SI</w:t>
      </w:r>
      <w:r w:rsidRPr="007A1C80">
        <w:rPr>
          <w:b/>
          <w:spacing w:val="-1"/>
          <w:sz w:val="22"/>
          <w:szCs w:val="22"/>
        </w:rPr>
        <w:t>TAR</w:t>
      </w:r>
      <w:r w:rsidRPr="007A1C80">
        <w:rPr>
          <w:b/>
          <w:sz w:val="22"/>
          <w:szCs w:val="22"/>
        </w:rPr>
        <w:t>E</w:t>
      </w:r>
      <w:r w:rsidRPr="007A1C80">
        <w:rPr>
          <w:b/>
          <w:spacing w:val="2"/>
          <w:sz w:val="22"/>
          <w:szCs w:val="22"/>
        </w:rPr>
        <w:t xml:space="preserve"> </w:t>
      </w:r>
      <w:r w:rsidRPr="007A1C80">
        <w:rPr>
          <w:b/>
          <w:spacing w:val="-1"/>
          <w:sz w:val="22"/>
          <w:szCs w:val="22"/>
        </w:rPr>
        <w:t>AVAN</w:t>
      </w:r>
      <w:r w:rsidRPr="007A1C80">
        <w:rPr>
          <w:b/>
          <w:sz w:val="22"/>
          <w:szCs w:val="22"/>
        </w:rPr>
        <w:t>S</w:t>
      </w:r>
      <w:r w:rsidRPr="007A1C80">
        <w:rPr>
          <w:b/>
          <w:spacing w:val="-1"/>
          <w:sz w:val="22"/>
          <w:szCs w:val="22"/>
        </w:rPr>
        <w:t>AT</w:t>
      </w:r>
      <w:r w:rsidRPr="007A1C80">
        <w:rPr>
          <w:b/>
          <w:sz w:val="22"/>
          <w:szCs w:val="22"/>
        </w:rPr>
        <w:t xml:space="preserve">E </w:t>
      </w:r>
      <w:r w:rsidRPr="007A1C80">
        <w:rPr>
          <w:b/>
          <w:spacing w:val="1"/>
          <w:sz w:val="22"/>
          <w:szCs w:val="22"/>
        </w:rPr>
        <w:t>(</w:t>
      </w:r>
      <w:r w:rsidRPr="007A1C80">
        <w:rPr>
          <w:b/>
          <w:spacing w:val="2"/>
          <w:sz w:val="22"/>
          <w:szCs w:val="22"/>
        </w:rPr>
        <w:t>P</w:t>
      </w:r>
      <w:r w:rsidRPr="007A1C80">
        <w:rPr>
          <w:b/>
          <w:sz w:val="22"/>
          <w:szCs w:val="22"/>
        </w:rPr>
        <w:t>S</w:t>
      </w:r>
      <w:r w:rsidRPr="007A1C80">
        <w:rPr>
          <w:b/>
          <w:spacing w:val="-1"/>
          <w:sz w:val="22"/>
          <w:szCs w:val="22"/>
        </w:rPr>
        <w:t>U</w:t>
      </w:r>
      <w:r w:rsidRPr="007A1C80">
        <w:rPr>
          <w:b/>
          <w:spacing w:val="-3"/>
          <w:sz w:val="22"/>
          <w:szCs w:val="22"/>
        </w:rPr>
        <w:t>A</w:t>
      </w:r>
      <w:r w:rsidRPr="007A1C80">
        <w:rPr>
          <w:b/>
          <w:sz w:val="22"/>
          <w:szCs w:val="22"/>
        </w:rPr>
        <w:t>)</w:t>
      </w:r>
      <w:r w:rsidRPr="007A1C80">
        <w:rPr>
          <w:b/>
          <w:spacing w:val="-2"/>
          <w:sz w:val="22"/>
          <w:szCs w:val="22"/>
        </w:rPr>
        <w:t xml:space="preserve"> </w:t>
      </w:r>
      <w:r w:rsidRPr="007A1C80">
        <w:rPr>
          <w:b/>
          <w:spacing w:val="2"/>
          <w:sz w:val="22"/>
          <w:szCs w:val="22"/>
        </w:rPr>
        <w:t>P</w:t>
      </w:r>
      <w:r w:rsidRPr="007A1C80">
        <w:rPr>
          <w:b/>
          <w:spacing w:val="-1"/>
          <w:sz w:val="22"/>
          <w:szCs w:val="22"/>
        </w:rPr>
        <w:t>ENTR</w:t>
      </w:r>
      <w:r w:rsidRPr="007A1C80">
        <w:rPr>
          <w:b/>
          <w:sz w:val="22"/>
          <w:szCs w:val="22"/>
        </w:rPr>
        <w:t>U</w:t>
      </w:r>
      <w:r w:rsidRPr="007A1C80">
        <w:rPr>
          <w:b/>
          <w:spacing w:val="-1"/>
          <w:sz w:val="22"/>
          <w:szCs w:val="22"/>
        </w:rPr>
        <w:t xml:space="preserve"> ANU</w:t>
      </w:r>
      <w:r w:rsidRPr="007A1C80">
        <w:rPr>
          <w:b/>
          <w:sz w:val="22"/>
          <w:szCs w:val="22"/>
        </w:rPr>
        <w:t>L</w:t>
      </w:r>
      <w:r w:rsidRPr="007A1C80">
        <w:rPr>
          <w:b/>
          <w:spacing w:val="2"/>
          <w:sz w:val="22"/>
          <w:szCs w:val="22"/>
        </w:rPr>
        <w:t xml:space="preserve"> </w:t>
      </w:r>
      <w:r w:rsidRPr="007A1C80">
        <w:rPr>
          <w:b/>
          <w:spacing w:val="1"/>
          <w:sz w:val="22"/>
          <w:szCs w:val="22"/>
        </w:rPr>
        <w:t>U</w:t>
      </w:r>
      <w:r w:rsidRPr="007A1C80">
        <w:rPr>
          <w:b/>
          <w:spacing w:val="-1"/>
          <w:sz w:val="22"/>
          <w:szCs w:val="22"/>
        </w:rPr>
        <w:t>N</w:t>
      </w:r>
      <w:r w:rsidR="00D87A64" w:rsidRPr="007A1C80">
        <w:rPr>
          <w:b/>
          <w:sz w:val="22"/>
          <w:szCs w:val="22"/>
        </w:rPr>
        <w:t xml:space="preserve">IV. </w:t>
      </w:r>
      <w:r w:rsidR="00E30941">
        <w:rPr>
          <w:b/>
          <w:sz w:val="22"/>
          <w:szCs w:val="22"/>
        </w:rPr>
        <w:t>202</w:t>
      </w:r>
      <w:r w:rsidR="00C047B5">
        <w:rPr>
          <w:b/>
          <w:sz w:val="22"/>
          <w:szCs w:val="22"/>
        </w:rPr>
        <w:t>2</w:t>
      </w:r>
      <w:r w:rsidRPr="007A1C80">
        <w:rPr>
          <w:b/>
          <w:sz w:val="22"/>
          <w:szCs w:val="22"/>
        </w:rPr>
        <w:t>/2</w:t>
      </w:r>
      <w:r w:rsidRPr="007A1C80">
        <w:rPr>
          <w:b/>
          <w:spacing w:val="-2"/>
          <w:sz w:val="22"/>
          <w:szCs w:val="22"/>
        </w:rPr>
        <w:t>0</w:t>
      </w:r>
      <w:r w:rsidR="00D87A64" w:rsidRPr="007A1C80">
        <w:rPr>
          <w:b/>
          <w:sz w:val="22"/>
          <w:szCs w:val="22"/>
        </w:rPr>
        <w:t>2</w:t>
      </w:r>
      <w:r w:rsidR="00C047B5">
        <w:rPr>
          <w:b/>
          <w:sz w:val="22"/>
          <w:szCs w:val="22"/>
        </w:rPr>
        <w:t>3</w:t>
      </w:r>
      <w:r w:rsidRPr="007A1C80">
        <w:rPr>
          <w:b/>
          <w:spacing w:val="1"/>
          <w:sz w:val="22"/>
          <w:szCs w:val="22"/>
        </w:rPr>
        <w:t xml:space="preserve"> </w:t>
      </w:r>
      <w:r w:rsidR="0089233B" w:rsidRPr="007A1C80">
        <w:rPr>
          <w:b/>
          <w:spacing w:val="1"/>
          <w:sz w:val="22"/>
          <w:szCs w:val="22"/>
        </w:rPr>
        <w:t>(</w:t>
      </w:r>
      <w:r w:rsidRPr="007A1C80">
        <w:rPr>
          <w:b/>
          <w:sz w:val="22"/>
          <w:szCs w:val="22"/>
        </w:rPr>
        <w:t>pe</w:t>
      </w:r>
      <w:r w:rsidRPr="007A1C80">
        <w:rPr>
          <w:b/>
          <w:spacing w:val="-2"/>
          <w:sz w:val="22"/>
          <w:szCs w:val="22"/>
        </w:rPr>
        <w:t>r</w:t>
      </w:r>
      <w:r w:rsidRPr="007A1C80">
        <w:rPr>
          <w:b/>
          <w:spacing w:val="1"/>
          <w:sz w:val="22"/>
          <w:szCs w:val="22"/>
        </w:rPr>
        <w:t>i</w:t>
      </w:r>
      <w:r w:rsidRPr="007A1C80">
        <w:rPr>
          <w:b/>
          <w:sz w:val="22"/>
          <w:szCs w:val="22"/>
        </w:rPr>
        <w:t>oa</w:t>
      </w:r>
      <w:r w:rsidRPr="007A1C80">
        <w:rPr>
          <w:b/>
          <w:spacing w:val="-3"/>
          <w:sz w:val="22"/>
          <w:szCs w:val="22"/>
        </w:rPr>
        <w:t>d</w:t>
      </w:r>
      <w:r w:rsidRPr="007A1C80">
        <w:rPr>
          <w:b/>
          <w:sz w:val="22"/>
          <w:szCs w:val="22"/>
        </w:rPr>
        <w:t>a oc</w:t>
      </w:r>
      <w:r w:rsidRPr="007A1C80">
        <w:rPr>
          <w:b/>
          <w:spacing w:val="1"/>
          <w:sz w:val="22"/>
          <w:szCs w:val="22"/>
        </w:rPr>
        <w:t>t</w:t>
      </w:r>
      <w:r w:rsidRPr="007A1C80">
        <w:rPr>
          <w:b/>
          <w:sz w:val="22"/>
          <w:szCs w:val="22"/>
        </w:rPr>
        <w:t>.</w:t>
      </w:r>
      <w:r w:rsidRPr="007A1C80">
        <w:rPr>
          <w:b/>
          <w:spacing w:val="-2"/>
          <w:sz w:val="22"/>
          <w:szCs w:val="22"/>
        </w:rPr>
        <w:t xml:space="preserve"> </w:t>
      </w:r>
      <w:r w:rsidR="00E30941">
        <w:rPr>
          <w:b/>
          <w:sz w:val="22"/>
          <w:szCs w:val="22"/>
        </w:rPr>
        <w:t>202</w:t>
      </w:r>
      <w:r w:rsidR="00C047B5">
        <w:rPr>
          <w:b/>
          <w:sz w:val="22"/>
          <w:szCs w:val="22"/>
        </w:rPr>
        <w:t>2</w:t>
      </w:r>
      <w:r w:rsidRPr="007A1C80">
        <w:rPr>
          <w:b/>
          <w:spacing w:val="-2"/>
          <w:sz w:val="22"/>
          <w:szCs w:val="22"/>
        </w:rPr>
        <w:t xml:space="preserve"> </w:t>
      </w:r>
      <w:r w:rsidRPr="007A1C80">
        <w:rPr>
          <w:b/>
          <w:sz w:val="22"/>
          <w:szCs w:val="22"/>
        </w:rPr>
        <w:t>-</w:t>
      </w:r>
      <w:r w:rsidR="0089233B" w:rsidRPr="007A1C80">
        <w:rPr>
          <w:b/>
          <w:sz w:val="22"/>
          <w:szCs w:val="22"/>
        </w:rPr>
        <w:t>sept.</w:t>
      </w:r>
      <w:r w:rsidR="00EC2F0F" w:rsidRPr="007A1C80">
        <w:rPr>
          <w:b/>
          <w:sz w:val="22"/>
          <w:szCs w:val="22"/>
        </w:rPr>
        <w:t xml:space="preserve"> </w:t>
      </w:r>
      <w:r w:rsidRPr="007A1C80">
        <w:rPr>
          <w:b/>
          <w:sz w:val="22"/>
          <w:szCs w:val="22"/>
        </w:rPr>
        <w:t>20</w:t>
      </w:r>
      <w:r w:rsidR="00D87A64" w:rsidRPr="007A1C80">
        <w:rPr>
          <w:b/>
          <w:sz w:val="22"/>
          <w:szCs w:val="22"/>
        </w:rPr>
        <w:t>2</w:t>
      </w:r>
      <w:r w:rsidR="00C047B5">
        <w:rPr>
          <w:b/>
          <w:sz w:val="22"/>
          <w:szCs w:val="22"/>
        </w:rPr>
        <w:t>3</w:t>
      </w:r>
      <w:r w:rsidR="0089233B" w:rsidRPr="007A1C80">
        <w:rPr>
          <w:b/>
          <w:sz w:val="22"/>
          <w:szCs w:val="22"/>
        </w:rPr>
        <w:t>)</w:t>
      </w:r>
    </w:p>
    <w:p w14:paraId="2C574217" w14:textId="77777777" w:rsidR="0033748F" w:rsidRPr="0033748F" w:rsidRDefault="0033748F" w:rsidP="0033748F">
      <w:pPr>
        <w:pStyle w:val="ListParagraph"/>
        <w:spacing w:before="32"/>
        <w:ind w:left="2002" w:right="1244"/>
        <w:rPr>
          <w:sz w:val="22"/>
          <w:szCs w:val="22"/>
        </w:rPr>
      </w:pPr>
    </w:p>
    <w:p w14:paraId="0205ABE4" w14:textId="77777777" w:rsidR="00420304" w:rsidRPr="009111E1" w:rsidRDefault="00420304">
      <w:pPr>
        <w:spacing w:before="3" w:line="100" w:lineRule="exact"/>
        <w:rPr>
          <w:sz w:val="11"/>
          <w:szCs w:val="11"/>
        </w:rPr>
      </w:pPr>
    </w:p>
    <w:p w14:paraId="2E9FFB35" w14:textId="77777777" w:rsidR="00420304" w:rsidRPr="00B22427" w:rsidRDefault="00382153">
      <w:pPr>
        <w:spacing w:line="240" w:lineRule="exact"/>
        <w:ind w:left="478"/>
        <w:rPr>
          <w:sz w:val="22"/>
          <w:szCs w:val="22"/>
          <w:lang w:val="pt-BR"/>
        </w:rPr>
      </w:pPr>
      <w:r w:rsidRPr="00B22427">
        <w:rPr>
          <w:b/>
          <w:spacing w:val="-1"/>
          <w:position w:val="-1"/>
          <w:sz w:val="22"/>
          <w:szCs w:val="22"/>
          <w:lang w:val="pt-BR"/>
        </w:rPr>
        <w:t>D</w:t>
      </w:r>
      <w:r w:rsidRPr="00B22427">
        <w:rPr>
          <w:b/>
          <w:position w:val="-1"/>
          <w:sz w:val="22"/>
          <w:szCs w:val="22"/>
          <w:lang w:val="pt-BR"/>
        </w:rPr>
        <w:t>ura</w:t>
      </w:r>
      <w:r w:rsidRPr="00B22427">
        <w:rPr>
          <w:b/>
          <w:spacing w:val="1"/>
          <w:position w:val="-1"/>
          <w:sz w:val="22"/>
          <w:szCs w:val="22"/>
          <w:lang w:val="pt-BR"/>
        </w:rPr>
        <w:t>t</w:t>
      </w:r>
      <w:r w:rsidRPr="00B22427">
        <w:rPr>
          <w:b/>
          <w:position w:val="-1"/>
          <w:sz w:val="22"/>
          <w:szCs w:val="22"/>
          <w:lang w:val="pt-BR"/>
        </w:rPr>
        <w:t>a:</w:t>
      </w:r>
      <w:r w:rsidRPr="00B22427">
        <w:rPr>
          <w:b/>
          <w:spacing w:val="-2"/>
          <w:position w:val="-1"/>
          <w:sz w:val="22"/>
          <w:szCs w:val="22"/>
          <w:lang w:val="pt-BR"/>
        </w:rPr>
        <w:t xml:space="preserve"> </w:t>
      </w:r>
      <w:r w:rsidRPr="00B22427">
        <w:rPr>
          <w:b/>
          <w:position w:val="-1"/>
          <w:sz w:val="22"/>
          <w:szCs w:val="22"/>
          <w:lang w:val="pt-BR"/>
        </w:rPr>
        <w:t>2 s</w:t>
      </w:r>
      <w:r w:rsidRPr="00B22427">
        <w:rPr>
          <w:b/>
          <w:spacing w:val="-2"/>
          <w:position w:val="-1"/>
          <w:sz w:val="22"/>
          <w:szCs w:val="22"/>
          <w:lang w:val="pt-BR"/>
        </w:rPr>
        <w:t>e</w:t>
      </w:r>
      <w:r w:rsidRPr="00B22427">
        <w:rPr>
          <w:b/>
          <w:spacing w:val="1"/>
          <w:position w:val="-1"/>
          <w:sz w:val="22"/>
          <w:szCs w:val="22"/>
          <w:lang w:val="pt-BR"/>
        </w:rPr>
        <w:t>m</w:t>
      </w:r>
      <w:r w:rsidRPr="00B22427">
        <w:rPr>
          <w:b/>
          <w:spacing w:val="-2"/>
          <w:position w:val="-1"/>
          <w:sz w:val="22"/>
          <w:szCs w:val="22"/>
          <w:lang w:val="pt-BR"/>
        </w:rPr>
        <w:t>e</w:t>
      </w:r>
      <w:r w:rsidRPr="00B22427">
        <w:rPr>
          <w:b/>
          <w:position w:val="-1"/>
          <w:sz w:val="22"/>
          <w:szCs w:val="22"/>
          <w:lang w:val="pt-BR"/>
        </w:rPr>
        <w:t>s</w:t>
      </w:r>
      <w:r w:rsidRPr="00B22427">
        <w:rPr>
          <w:b/>
          <w:spacing w:val="1"/>
          <w:position w:val="-1"/>
          <w:sz w:val="22"/>
          <w:szCs w:val="22"/>
          <w:lang w:val="pt-BR"/>
        </w:rPr>
        <w:t>t</w:t>
      </w:r>
      <w:r w:rsidRPr="00B22427">
        <w:rPr>
          <w:b/>
          <w:spacing w:val="-2"/>
          <w:position w:val="-1"/>
          <w:sz w:val="22"/>
          <w:szCs w:val="22"/>
          <w:lang w:val="pt-BR"/>
        </w:rPr>
        <w:t>r</w:t>
      </w:r>
      <w:r w:rsidRPr="00B22427">
        <w:rPr>
          <w:b/>
          <w:position w:val="-1"/>
          <w:sz w:val="22"/>
          <w:szCs w:val="22"/>
          <w:lang w:val="pt-BR"/>
        </w:rPr>
        <w:t>e</w:t>
      </w:r>
      <w:r w:rsidRPr="00B22427">
        <w:rPr>
          <w:b/>
          <w:spacing w:val="2"/>
          <w:position w:val="-1"/>
          <w:sz w:val="22"/>
          <w:szCs w:val="22"/>
          <w:lang w:val="pt-BR"/>
        </w:rPr>
        <w:t xml:space="preserve"> </w:t>
      </w:r>
      <w:r w:rsidRPr="00B22427">
        <w:rPr>
          <w:b/>
          <w:spacing w:val="-2"/>
          <w:position w:val="-1"/>
          <w:sz w:val="22"/>
          <w:szCs w:val="22"/>
          <w:lang w:val="pt-BR"/>
        </w:rPr>
        <w:t>(</w:t>
      </w:r>
      <w:r w:rsidRPr="00B22427">
        <w:rPr>
          <w:b/>
          <w:position w:val="-1"/>
          <w:sz w:val="22"/>
          <w:szCs w:val="22"/>
          <w:lang w:val="pt-BR"/>
        </w:rPr>
        <w:t>s</w:t>
      </w:r>
      <w:r w:rsidRPr="00B22427">
        <w:rPr>
          <w:b/>
          <w:spacing w:val="-2"/>
          <w:position w:val="-1"/>
          <w:sz w:val="22"/>
          <w:szCs w:val="22"/>
          <w:lang w:val="pt-BR"/>
        </w:rPr>
        <w:t>e</w:t>
      </w:r>
      <w:r w:rsidRPr="00B22427">
        <w:rPr>
          <w:b/>
          <w:spacing w:val="1"/>
          <w:position w:val="-1"/>
          <w:sz w:val="22"/>
          <w:szCs w:val="22"/>
          <w:lang w:val="pt-BR"/>
        </w:rPr>
        <w:t>m</w:t>
      </w:r>
      <w:r w:rsidRPr="00B22427">
        <w:rPr>
          <w:b/>
          <w:spacing w:val="-2"/>
          <w:position w:val="-1"/>
          <w:sz w:val="22"/>
          <w:szCs w:val="22"/>
          <w:lang w:val="pt-BR"/>
        </w:rPr>
        <w:t>e</w:t>
      </w:r>
      <w:r w:rsidRPr="00B22427">
        <w:rPr>
          <w:b/>
          <w:position w:val="-1"/>
          <w:sz w:val="22"/>
          <w:szCs w:val="22"/>
          <w:lang w:val="pt-BR"/>
        </w:rPr>
        <w:t>s</w:t>
      </w:r>
      <w:r w:rsidRPr="00B22427">
        <w:rPr>
          <w:b/>
          <w:spacing w:val="1"/>
          <w:position w:val="-1"/>
          <w:sz w:val="22"/>
          <w:szCs w:val="22"/>
          <w:lang w:val="pt-BR"/>
        </w:rPr>
        <w:t>t</w:t>
      </w:r>
      <w:r w:rsidRPr="00B22427">
        <w:rPr>
          <w:b/>
          <w:position w:val="-1"/>
          <w:sz w:val="22"/>
          <w:szCs w:val="22"/>
          <w:lang w:val="pt-BR"/>
        </w:rPr>
        <w:t>r</w:t>
      </w:r>
      <w:r w:rsidRPr="00B22427">
        <w:rPr>
          <w:b/>
          <w:spacing w:val="-2"/>
          <w:position w:val="-1"/>
          <w:sz w:val="22"/>
          <w:szCs w:val="22"/>
          <w:lang w:val="pt-BR"/>
        </w:rPr>
        <w:t>u</w:t>
      </w:r>
      <w:r w:rsidRPr="00B22427">
        <w:rPr>
          <w:b/>
          <w:position w:val="-1"/>
          <w:sz w:val="22"/>
          <w:szCs w:val="22"/>
          <w:lang w:val="pt-BR"/>
        </w:rPr>
        <w:t>l</w:t>
      </w:r>
      <w:r w:rsidRPr="00B22427">
        <w:rPr>
          <w:b/>
          <w:spacing w:val="1"/>
          <w:position w:val="-1"/>
          <w:sz w:val="22"/>
          <w:szCs w:val="22"/>
          <w:lang w:val="pt-BR"/>
        </w:rPr>
        <w:t xml:space="preserve"> </w:t>
      </w:r>
      <w:r w:rsidRPr="00B22427">
        <w:rPr>
          <w:b/>
          <w:position w:val="-1"/>
          <w:sz w:val="22"/>
          <w:szCs w:val="22"/>
          <w:lang w:val="pt-BR"/>
        </w:rPr>
        <w:t>I</w:t>
      </w:r>
      <w:r w:rsidRPr="00B22427">
        <w:rPr>
          <w:b/>
          <w:spacing w:val="2"/>
          <w:position w:val="-1"/>
          <w:sz w:val="22"/>
          <w:szCs w:val="22"/>
          <w:lang w:val="pt-BR"/>
        </w:rPr>
        <w:t xml:space="preserve"> </w:t>
      </w:r>
      <w:r w:rsidRPr="00B22427">
        <w:rPr>
          <w:b/>
          <w:spacing w:val="-2"/>
          <w:position w:val="-1"/>
          <w:sz w:val="22"/>
          <w:szCs w:val="22"/>
          <w:lang w:val="pt-BR"/>
        </w:rPr>
        <w:t>ş</w:t>
      </w:r>
      <w:r w:rsidRPr="00B22427">
        <w:rPr>
          <w:b/>
          <w:position w:val="-1"/>
          <w:sz w:val="22"/>
          <w:szCs w:val="22"/>
          <w:lang w:val="pt-BR"/>
        </w:rPr>
        <w:t>i</w:t>
      </w:r>
      <w:r w:rsidRPr="00B22427">
        <w:rPr>
          <w:b/>
          <w:spacing w:val="1"/>
          <w:position w:val="-1"/>
          <w:sz w:val="22"/>
          <w:szCs w:val="22"/>
          <w:lang w:val="pt-BR"/>
        </w:rPr>
        <w:t xml:space="preserve"> </w:t>
      </w:r>
      <w:r w:rsidRPr="00B22427">
        <w:rPr>
          <w:b/>
          <w:spacing w:val="-2"/>
          <w:position w:val="-1"/>
          <w:sz w:val="22"/>
          <w:szCs w:val="22"/>
          <w:lang w:val="pt-BR"/>
        </w:rPr>
        <w:t>I</w:t>
      </w:r>
      <w:r w:rsidRPr="00B22427">
        <w:rPr>
          <w:b/>
          <w:spacing w:val="1"/>
          <w:position w:val="-1"/>
          <w:sz w:val="22"/>
          <w:szCs w:val="22"/>
          <w:lang w:val="pt-BR"/>
        </w:rPr>
        <w:t>I</w:t>
      </w:r>
      <w:r w:rsidRPr="00B22427">
        <w:rPr>
          <w:b/>
          <w:position w:val="-1"/>
          <w:sz w:val="22"/>
          <w:szCs w:val="22"/>
          <w:lang w:val="pt-BR"/>
        </w:rPr>
        <w:t>)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3719"/>
        <w:gridCol w:w="490"/>
        <w:gridCol w:w="490"/>
        <w:gridCol w:w="468"/>
        <w:gridCol w:w="706"/>
        <w:gridCol w:w="797"/>
        <w:gridCol w:w="502"/>
        <w:gridCol w:w="492"/>
        <w:gridCol w:w="490"/>
        <w:gridCol w:w="667"/>
        <w:gridCol w:w="797"/>
        <w:gridCol w:w="674"/>
      </w:tblGrid>
      <w:tr w:rsidR="00420304" w:rsidRPr="00B22427" w14:paraId="1EFC21A7" w14:textId="77777777" w:rsidTr="00D7330A">
        <w:trPr>
          <w:trHeight w:hRule="exact" w:val="315"/>
        </w:trPr>
        <w:tc>
          <w:tcPr>
            <w:tcW w:w="413" w:type="dxa"/>
            <w:vMerge w:val="restart"/>
          </w:tcPr>
          <w:p w14:paraId="4A74EEA2" w14:textId="77777777" w:rsidR="00420304" w:rsidRPr="00B22427" w:rsidRDefault="00420304">
            <w:pPr>
              <w:spacing w:before="7" w:line="160" w:lineRule="exact"/>
              <w:rPr>
                <w:sz w:val="16"/>
                <w:szCs w:val="16"/>
                <w:lang w:val="pt-BR"/>
              </w:rPr>
            </w:pPr>
          </w:p>
          <w:p w14:paraId="02F3872F" w14:textId="77777777" w:rsidR="00420304" w:rsidRPr="00B22427" w:rsidRDefault="00382153">
            <w:pPr>
              <w:ind w:left="28" w:right="1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N</w:t>
            </w:r>
            <w:r w:rsidRPr="00B22427">
              <w:rPr>
                <w:spacing w:val="-1"/>
                <w:sz w:val="24"/>
                <w:szCs w:val="24"/>
              </w:rPr>
              <w:t>r</w:t>
            </w:r>
            <w:r w:rsidRPr="00B22427">
              <w:rPr>
                <w:sz w:val="24"/>
                <w:szCs w:val="24"/>
              </w:rPr>
              <w:t xml:space="preserve">. </w:t>
            </w:r>
            <w:r w:rsidRPr="00B22427">
              <w:rPr>
                <w:spacing w:val="-1"/>
                <w:sz w:val="24"/>
                <w:szCs w:val="24"/>
              </w:rPr>
              <w:t>c</w:t>
            </w:r>
            <w:r w:rsidRPr="00B22427">
              <w:rPr>
                <w:sz w:val="24"/>
                <w:szCs w:val="24"/>
              </w:rPr>
              <w:t>rt.</w:t>
            </w:r>
          </w:p>
        </w:tc>
        <w:tc>
          <w:tcPr>
            <w:tcW w:w="3719" w:type="dxa"/>
            <w:vMerge w:val="restart"/>
          </w:tcPr>
          <w:p w14:paraId="5395D0BE" w14:textId="77777777" w:rsidR="00420304" w:rsidRPr="00B22427" w:rsidRDefault="00420304">
            <w:pPr>
              <w:spacing w:before="6" w:line="100" w:lineRule="exact"/>
              <w:rPr>
                <w:sz w:val="10"/>
                <w:szCs w:val="10"/>
              </w:rPr>
            </w:pPr>
          </w:p>
          <w:p w14:paraId="3575EB7C" w14:textId="77777777" w:rsidR="00420304" w:rsidRPr="00B22427" w:rsidRDefault="00420304">
            <w:pPr>
              <w:spacing w:line="200" w:lineRule="exact"/>
            </w:pPr>
          </w:p>
          <w:p w14:paraId="07D7B217" w14:textId="77777777" w:rsidR="00420304" w:rsidRPr="00B22427" w:rsidRDefault="00382153">
            <w:pPr>
              <w:ind w:left="789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num</w:t>
            </w:r>
            <w:r w:rsidRPr="00B22427">
              <w:rPr>
                <w:spacing w:val="1"/>
                <w:sz w:val="24"/>
                <w:szCs w:val="24"/>
              </w:rPr>
              <w:t>i</w:t>
            </w:r>
            <w:r w:rsidRPr="00B22427">
              <w:rPr>
                <w:sz w:val="24"/>
                <w:szCs w:val="24"/>
              </w:rPr>
              <w:t>r</w:t>
            </w:r>
            <w:r w:rsidRPr="00B22427">
              <w:rPr>
                <w:spacing w:val="-2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a</w:t>
            </w:r>
            <w:r w:rsidRPr="00B22427">
              <w:rPr>
                <w:spacing w:val="-1"/>
                <w:sz w:val="24"/>
                <w:szCs w:val="24"/>
              </w:rPr>
              <w:t xml:space="preserve"> </w:t>
            </w:r>
            <w:r w:rsidRPr="00B22427">
              <w:rPr>
                <w:sz w:val="24"/>
                <w:szCs w:val="24"/>
              </w:rPr>
              <w:t>disciplinei</w:t>
            </w:r>
          </w:p>
        </w:tc>
        <w:tc>
          <w:tcPr>
            <w:tcW w:w="2951" w:type="dxa"/>
            <w:gridSpan w:val="5"/>
          </w:tcPr>
          <w:p w14:paraId="78D7DF1D" w14:textId="77777777" w:rsidR="00420304" w:rsidRPr="00B22427" w:rsidRDefault="00382153">
            <w:pPr>
              <w:spacing w:before="17"/>
              <w:ind w:left="645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Se</w:t>
            </w:r>
            <w:r w:rsidRPr="00B22427">
              <w:rPr>
                <w:spacing w:val="-4"/>
                <w:sz w:val="22"/>
                <w:szCs w:val="22"/>
              </w:rPr>
              <w:t>m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1"/>
                <w:sz w:val="22"/>
                <w:szCs w:val="22"/>
              </w:rPr>
              <w:t>str</w:t>
            </w:r>
            <w:r w:rsidRPr="00B22427">
              <w:rPr>
                <w:sz w:val="22"/>
                <w:szCs w:val="22"/>
              </w:rPr>
              <w:t>ul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z w:val="22"/>
                <w:szCs w:val="22"/>
              </w:rPr>
              <w:t>I</w:t>
            </w:r>
            <w:r w:rsidRPr="00B22427">
              <w:rPr>
                <w:spacing w:val="-4"/>
                <w:sz w:val="22"/>
                <w:szCs w:val="22"/>
              </w:rPr>
              <w:t>-</w:t>
            </w:r>
            <w:r w:rsidRPr="00B22427">
              <w:rPr>
                <w:sz w:val="22"/>
                <w:szCs w:val="22"/>
              </w:rPr>
              <w:t>P</w:t>
            </w:r>
            <w:r w:rsidRPr="00B22427">
              <w:rPr>
                <w:spacing w:val="-1"/>
                <w:sz w:val="22"/>
                <w:szCs w:val="22"/>
              </w:rPr>
              <w:t>SU</w:t>
            </w:r>
            <w:r w:rsidRPr="00B22427">
              <w:rPr>
                <w:sz w:val="22"/>
                <w:szCs w:val="22"/>
              </w:rPr>
              <w:t>A</w:t>
            </w:r>
          </w:p>
        </w:tc>
        <w:tc>
          <w:tcPr>
            <w:tcW w:w="2948" w:type="dxa"/>
            <w:gridSpan w:val="5"/>
          </w:tcPr>
          <w:p w14:paraId="0C9755AC" w14:textId="77777777" w:rsidR="00420304" w:rsidRPr="00B22427" w:rsidRDefault="00382153">
            <w:pPr>
              <w:spacing w:before="17"/>
              <w:ind w:left="601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Se</w:t>
            </w:r>
            <w:r w:rsidRPr="00B22427">
              <w:rPr>
                <w:spacing w:val="-4"/>
                <w:sz w:val="22"/>
                <w:szCs w:val="22"/>
              </w:rPr>
              <w:t>m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1"/>
                <w:sz w:val="22"/>
                <w:szCs w:val="22"/>
              </w:rPr>
              <w:t>str</w:t>
            </w:r>
            <w:r w:rsidRPr="00B22427">
              <w:rPr>
                <w:sz w:val="22"/>
                <w:szCs w:val="22"/>
              </w:rPr>
              <w:t>ul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I</w:t>
            </w:r>
            <w:r w:rsidRPr="00B22427">
              <w:rPr>
                <w:spacing w:val="-4"/>
                <w:sz w:val="22"/>
                <w:szCs w:val="22"/>
              </w:rPr>
              <w:t>-</w:t>
            </w:r>
            <w:r w:rsidRPr="00B22427">
              <w:rPr>
                <w:sz w:val="22"/>
                <w:szCs w:val="22"/>
              </w:rPr>
              <w:t>P</w:t>
            </w:r>
            <w:r w:rsidRPr="00B22427">
              <w:rPr>
                <w:spacing w:val="-1"/>
                <w:sz w:val="22"/>
                <w:szCs w:val="22"/>
              </w:rPr>
              <w:t>S</w:t>
            </w:r>
            <w:r w:rsidRPr="00B22427">
              <w:rPr>
                <w:spacing w:val="1"/>
                <w:sz w:val="22"/>
                <w:szCs w:val="22"/>
              </w:rPr>
              <w:t>U</w:t>
            </w:r>
            <w:r w:rsidRPr="00B22427">
              <w:rPr>
                <w:sz w:val="22"/>
                <w:szCs w:val="22"/>
              </w:rPr>
              <w:t>A</w:t>
            </w:r>
          </w:p>
        </w:tc>
        <w:tc>
          <w:tcPr>
            <w:tcW w:w="674" w:type="dxa"/>
            <w:vMerge w:val="restart"/>
          </w:tcPr>
          <w:p w14:paraId="24BE5DF6" w14:textId="77777777" w:rsidR="00420304" w:rsidRPr="00B22427" w:rsidRDefault="00420304">
            <w:pPr>
              <w:spacing w:before="6" w:line="180" w:lineRule="exact"/>
              <w:rPr>
                <w:sz w:val="19"/>
                <w:szCs w:val="19"/>
              </w:rPr>
            </w:pPr>
          </w:p>
          <w:p w14:paraId="36275BDE" w14:textId="77777777" w:rsidR="00420304" w:rsidRPr="00B22427" w:rsidRDefault="00382153">
            <w:pPr>
              <w:spacing w:line="240" w:lineRule="exact"/>
              <w:ind w:left="30" w:right="-24" w:firstLine="65"/>
              <w:rPr>
                <w:sz w:val="22"/>
                <w:szCs w:val="22"/>
              </w:rPr>
            </w:pPr>
            <w:r w:rsidRPr="00B22427">
              <w:rPr>
                <w:spacing w:val="2"/>
                <w:sz w:val="22"/>
                <w:szCs w:val="22"/>
              </w:rPr>
              <w:t>T</w:t>
            </w:r>
            <w:r w:rsidRPr="00B22427">
              <w:rPr>
                <w:spacing w:val="-2"/>
                <w:sz w:val="22"/>
                <w:szCs w:val="22"/>
              </w:rPr>
              <w:t>o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pacing w:val="-2"/>
                <w:sz w:val="22"/>
                <w:szCs w:val="22"/>
              </w:rPr>
              <w:t>a</w:t>
            </w:r>
            <w:r w:rsidRPr="00B22427">
              <w:rPr>
                <w:sz w:val="22"/>
                <w:szCs w:val="22"/>
              </w:rPr>
              <w:t>l c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2"/>
                <w:sz w:val="22"/>
                <w:szCs w:val="22"/>
              </w:rPr>
              <w:t>d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pacing w:val="-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e</w:t>
            </w:r>
          </w:p>
        </w:tc>
      </w:tr>
      <w:tr w:rsidR="00420304" w:rsidRPr="00B22427" w14:paraId="77F645F9" w14:textId="77777777" w:rsidTr="00D7330A">
        <w:trPr>
          <w:trHeight w:hRule="exact" w:val="302"/>
        </w:trPr>
        <w:tc>
          <w:tcPr>
            <w:tcW w:w="413" w:type="dxa"/>
            <w:vMerge/>
          </w:tcPr>
          <w:p w14:paraId="49A3BA84" w14:textId="77777777" w:rsidR="00420304" w:rsidRPr="00B22427" w:rsidRDefault="00420304"/>
        </w:tc>
        <w:tc>
          <w:tcPr>
            <w:tcW w:w="3719" w:type="dxa"/>
            <w:vMerge/>
          </w:tcPr>
          <w:p w14:paraId="2937324C" w14:textId="77777777" w:rsidR="00420304" w:rsidRPr="00B22427" w:rsidRDefault="00420304"/>
        </w:tc>
        <w:tc>
          <w:tcPr>
            <w:tcW w:w="1448" w:type="dxa"/>
            <w:gridSpan w:val="3"/>
          </w:tcPr>
          <w:p w14:paraId="45914701" w14:textId="77777777" w:rsidR="00420304" w:rsidRPr="00B22427" w:rsidRDefault="00382153">
            <w:pPr>
              <w:spacing w:line="240" w:lineRule="exact"/>
              <w:ind w:left="169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o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pacing w:val="-2"/>
                <w:sz w:val="22"/>
                <w:szCs w:val="22"/>
              </w:rPr>
              <w:t>e</w:t>
            </w:r>
            <w:r w:rsidRPr="00B22427">
              <w:rPr>
                <w:spacing w:val="1"/>
                <w:sz w:val="22"/>
                <w:szCs w:val="22"/>
              </w:rPr>
              <w:t>/</w:t>
            </w:r>
            <w:r w:rsidRPr="00B22427">
              <w:rPr>
                <w:spacing w:val="-2"/>
                <w:sz w:val="22"/>
                <w:szCs w:val="22"/>
              </w:rPr>
              <w:t>s</w:t>
            </w:r>
            <w:r w:rsidRPr="00B22427">
              <w:rPr>
                <w:sz w:val="22"/>
                <w:szCs w:val="22"/>
              </w:rPr>
              <w:t>ăp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.</w:t>
            </w:r>
          </w:p>
        </w:tc>
        <w:tc>
          <w:tcPr>
            <w:tcW w:w="706" w:type="dxa"/>
            <w:vMerge w:val="restart"/>
          </w:tcPr>
          <w:p w14:paraId="715DD072" w14:textId="77777777" w:rsidR="00420304" w:rsidRPr="00B22427" w:rsidRDefault="00382153">
            <w:pPr>
              <w:spacing w:before="18"/>
              <w:ind w:left="45" w:right="8" w:firstLine="156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c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2"/>
                <w:sz w:val="22"/>
                <w:szCs w:val="22"/>
              </w:rPr>
              <w:t>d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pacing w:val="-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e</w:t>
            </w:r>
          </w:p>
        </w:tc>
        <w:tc>
          <w:tcPr>
            <w:tcW w:w="797" w:type="dxa"/>
            <w:vMerge w:val="restart"/>
          </w:tcPr>
          <w:p w14:paraId="37129283" w14:textId="77777777" w:rsidR="00420304" w:rsidRPr="00B22427" w:rsidRDefault="00382153">
            <w:pPr>
              <w:spacing w:before="18"/>
              <w:ind w:left="102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For</w:t>
            </w:r>
            <w:r w:rsidRPr="00B22427">
              <w:rPr>
                <w:spacing w:val="-3"/>
                <w:sz w:val="22"/>
                <w:szCs w:val="22"/>
              </w:rPr>
              <w:t>m</w:t>
            </w:r>
            <w:r w:rsidRPr="00B22427">
              <w:rPr>
                <w:sz w:val="22"/>
                <w:szCs w:val="22"/>
              </w:rPr>
              <w:t>ă</w:t>
            </w:r>
          </w:p>
          <w:p w14:paraId="5E8B710C" w14:textId="77777777" w:rsidR="00420304" w:rsidRPr="00B22427" w:rsidRDefault="00382153">
            <w:pPr>
              <w:spacing w:before="1"/>
              <w:ind w:left="18" w:right="-37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2"/>
                <w:sz w:val="22"/>
                <w:szCs w:val="22"/>
              </w:rPr>
              <w:t>v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l</w:t>
            </w:r>
            <w:r w:rsidRPr="00B22427">
              <w:rPr>
                <w:sz w:val="22"/>
                <w:szCs w:val="22"/>
              </w:rPr>
              <w:t>ua</w:t>
            </w:r>
            <w:r w:rsidRPr="00B22427">
              <w:rPr>
                <w:spacing w:val="-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</w:p>
        </w:tc>
        <w:tc>
          <w:tcPr>
            <w:tcW w:w="1484" w:type="dxa"/>
            <w:gridSpan w:val="3"/>
          </w:tcPr>
          <w:p w14:paraId="267CC1D0" w14:textId="77777777" w:rsidR="00420304" w:rsidRPr="00B22427" w:rsidRDefault="00382153">
            <w:pPr>
              <w:spacing w:line="240" w:lineRule="exact"/>
              <w:ind w:left="414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o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</w:p>
        </w:tc>
        <w:tc>
          <w:tcPr>
            <w:tcW w:w="667" w:type="dxa"/>
            <w:vMerge w:val="restart"/>
          </w:tcPr>
          <w:p w14:paraId="1B2403FC" w14:textId="77777777" w:rsidR="00420304" w:rsidRPr="00B22427" w:rsidRDefault="00382153">
            <w:pPr>
              <w:spacing w:before="18"/>
              <w:ind w:left="25" w:right="-12" w:firstLine="154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c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2"/>
                <w:sz w:val="22"/>
                <w:szCs w:val="22"/>
              </w:rPr>
              <w:t>d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pacing w:val="-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e</w:t>
            </w:r>
          </w:p>
        </w:tc>
        <w:tc>
          <w:tcPr>
            <w:tcW w:w="797" w:type="dxa"/>
            <w:vMerge w:val="restart"/>
          </w:tcPr>
          <w:p w14:paraId="4FB98F98" w14:textId="77777777" w:rsidR="00420304" w:rsidRPr="00B22427" w:rsidRDefault="00382153">
            <w:pPr>
              <w:spacing w:before="18"/>
              <w:ind w:left="105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For</w:t>
            </w:r>
            <w:r w:rsidRPr="00B22427">
              <w:rPr>
                <w:spacing w:val="-3"/>
                <w:sz w:val="22"/>
                <w:szCs w:val="22"/>
              </w:rPr>
              <w:t>m</w:t>
            </w:r>
            <w:r w:rsidRPr="00B22427">
              <w:rPr>
                <w:sz w:val="22"/>
                <w:szCs w:val="22"/>
              </w:rPr>
              <w:t>ă</w:t>
            </w:r>
          </w:p>
          <w:p w14:paraId="1CC6AB23" w14:textId="77777777" w:rsidR="00420304" w:rsidRPr="00B22427" w:rsidRDefault="00382153">
            <w:pPr>
              <w:spacing w:before="1"/>
              <w:ind w:left="21" w:right="-39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2"/>
                <w:sz w:val="22"/>
                <w:szCs w:val="22"/>
              </w:rPr>
              <w:t>v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l</w:t>
            </w:r>
            <w:r w:rsidRPr="00B22427">
              <w:rPr>
                <w:sz w:val="22"/>
                <w:szCs w:val="22"/>
              </w:rPr>
              <w:t>ua</w:t>
            </w:r>
            <w:r w:rsidRPr="00B22427">
              <w:rPr>
                <w:spacing w:val="-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</w:p>
        </w:tc>
        <w:tc>
          <w:tcPr>
            <w:tcW w:w="674" w:type="dxa"/>
            <w:vMerge/>
          </w:tcPr>
          <w:p w14:paraId="0CA02D4B" w14:textId="77777777" w:rsidR="00420304" w:rsidRPr="00B22427" w:rsidRDefault="00420304"/>
        </w:tc>
      </w:tr>
      <w:tr w:rsidR="00420304" w:rsidRPr="00B22427" w14:paraId="6A8E5290" w14:textId="77777777" w:rsidTr="00382153">
        <w:trPr>
          <w:trHeight w:hRule="exact" w:val="300"/>
        </w:trPr>
        <w:tc>
          <w:tcPr>
            <w:tcW w:w="413" w:type="dxa"/>
            <w:vMerge/>
          </w:tcPr>
          <w:p w14:paraId="3DE75658" w14:textId="77777777" w:rsidR="00420304" w:rsidRPr="00B22427" w:rsidRDefault="00420304"/>
        </w:tc>
        <w:tc>
          <w:tcPr>
            <w:tcW w:w="3719" w:type="dxa"/>
            <w:vMerge/>
          </w:tcPr>
          <w:p w14:paraId="6EE85598" w14:textId="77777777" w:rsidR="00420304" w:rsidRPr="00B22427" w:rsidRDefault="00420304"/>
        </w:tc>
        <w:tc>
          <w:tcPr>
            <w:tcW w:w="490" w:type="dxa"/>
          </w:tcPr>
          <w:p w14:paraId="62288A13" w14:textId="77777777" w:rsidR="00420304" w:rsidRPr="00B22427" w:rsidRDefault="00382153">
            <w:pPr>
              <w:spacing w:line="240" w:lineRule="exact"/>
              <w:ind w:left="157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C</w:t>
            </w:r>
          </w:p>
        </w:tc>
        <w:tc>
          <w:tcPr>
            <w:tcW w:w="490" w:type="dxa"/>
          </w:tcPr>
          <w:p w14:paraId="4845DD6F" w14:textId="77777777" w:rsidR="00420304" w:rsidRPr="00B22427" w:rsidRDefault="00382153">
            <w:pPr>
              <w:spacing w:line="240" w:lineRule="exact"/>
              <w:ind w:left="45"/>
              <w:rPr>
                <w:sz w:val="24"/>
                <w:szCs w:val="24"/>
              </w:rPr>
            </w:pPr>
            <w:r w:rsidRPr="00B22427">
              <w:rPr>
                <w:spacing w:val="-3"/>
                <w:sz w:val="24"/>
                <w:szCs w:val="24"/>
              </w:rPr>
              <w:t>L</w:t>
            </w:r>
            <w:r w:rsidRPr="00B22427">
              <w:rPr>
                <w:sz w:val="24"/>
                <w:szCs w:val="24"/>
              </w:rPr>
              <w:t>.p.</w:t>
            </w:r>
          </w:p>
        </w:tc>
        <w:tc>
          <w:tcPr>
            <w:tcW w:w="468" w:type="dxa"/>
          </w:tcPr>
          <w:p w14:paraId="3B4CBFB2" w14:textId="77777777" w:rsidR="00420304" w:rsidRPr="00B22427" w:rsidRDefault="00382153">
            <w:pPr>
              <w:spacing w:line="240" w:lineRule="exact"/>
              <w:ind w:left="90"/>
              <w:rPr>
                <w:sz w:val="24"/>
                <w:szCs w:val="24"/>
              </w:rPr>
            </w:pPr>
            <w:r w:rsidRPr="00B22427">
              <w:rPr>
                <w:spacing w:val="1"/>
                <w:sz w:val="24"/>
                <w:szCs w:val="24"/>
              </w:rPr>
              <w:t>P</w:t>
            </w:r>
            <w:r w:rsidRPr="00B22427">
              <w:rPr>
                <w:sz w:val="24"/>
                <w:szCs w:val="24"/>
              </w:rPr>
              <w:t>r.</w:t>
            </w:r>
          </w:p>
        </w:tc>
        <w:tc>
          <w:tcPr>
            <w:tcW w:w="706" w:type="dxa"/>
            <w:vMerge/>
          </w:tcPr>
          <w:p w14:paraId="0A62D760" w14:textId="77777777" w:rsidR="00420304" w:rsidRPr="00B22427" w:rsidRDefault="00420304"/>
        </w:tc>
        <w:tc>
          <w:tcPr>
            <w:tcW w:w="797" w:type="dxa"/>
            <w:vMerge/>
          </w:tcPr>
          <w:p w14:paraId="0CED2AD6" w14:textId="77777777" w:rsidR="00420304" w:rsidRPr="00B22427" w:rsidRDefault="00420304"/>
        </w:tc>
        <w:tc>
          <w:tcPr>
            <w:tcW w:w="502" w:type="dxa"/>
          </w:tcPr>
          <w:p w14:paraId="0191069F" w14:textId="77777777" w:rsidR="00420304" w:rsidRPr="00B22427" w:rsidRDefault="00382153">
            <w:pPr>
              <w:spacing w:line="240" w:lineRule="exact"/>
              <w:ind w:left="157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C</w:t>
            </w:r>
          </w:p>
        </w:tc>
        <w:tc>
          <w:tcPr>
            <w:tcW w:w="492" w:type="dxa"/>
          </w:tcPr>
          <w:p w14:paraId="33B7C20D" w14:textId="77777777" w:rsidR="00420304" w:rsidRPr="00B22427" w:rsidRDefault="00382153">
            <w:pPr>
              <w:spacing w:line="240" w:lineRule="exact"/>
              <w:ind w:left="45"/>
              <w:rPr>
                <w:sz w:val="24"/>
                <w:szCs w:val="24"/>
              </w:rPr>
            </w:pPr>
            <w:r w:rsidRPr="00B22427">
              <w:rPr>
                <w:spacing w:val="-3"/>
                <w:sz w:val="24"/>
                <w:szCs w:val="24"/>
              </w:rPr>
              <w:t>L</w:t>
            </w:r>
            <w:r w:rsidRPr="00B22427">
              <w:rPr>
                <w:sz w:val="24"/>
                <w:szCs w:val="24"/>
              </w:rPr>
              <w:t>.p.</w:t>
            </w:r>
          </w:p>
        </w:tc>
        <w:tc>
          <w:tcPr>
            <w:tcW w:w="490" w:type="dxa"/>
          </w:tcPr>
          <w:p w14:paraId="2B9C40B8" w14:textId="77777777" w:rsidR="00420304" w:rsidRPr="00B22427" w:rsidRDefault="00382153">
            <w:pPr>
              <w:spacing w:line="240" w:lineRule="exact"/>
              <w:ind w:left="97"/>
              <w:rPr>
                <w:sz w:val="24"/>
                <w:szCs w:val="24"/>
              </w:rPr>
            </w:pPr>
            <w:r w:rsidRPr="00B22427">
              <w:rPr>
                <w:spacing w:val="1"/>
                <w:sz w:val="24"/>
                <w:szCs w:val="24"/>
              </w:rPr>
              <w:t>P</w:t>
            </w:r>
            <w:r w:rsidRPr="00B22427">
              <w:rPr>
                <w:sz w:val="24"/>
                <w:szCs w:val="24"/>
              </w:rPr>
              <w:t>r.</w:t>
            </w:r>
          </w:p>
        </w:tc>
        <w:tc>
          <w:tcPr>
            <w:tcW w:w="667" w:type="dxa"/>
            <w:vMerge/>
          </w:tcPr>
          <w:p w14:paraId="246BA993" w14:textId="77777777" w:rsidR="00420304" w:rsidRPr="00B22427" w:rsidRDefault="00420304"/>
        </w:tc>
        <w:tc>
          <w:tcPr>
            <w:tcW w:w="797" w:type="dxa"/>
            <w:vMerge/>
          </w:tcPr>
          <w:p w14:paraId="51553C9D" w14:textId="77777777" w:rsidR="00420304" w:rsidRPr="00B22427" w:rsidRDefault="00420304"/>
        </w:tc>
        <w:tc>
          <w:tcPr>
            <w:tcW w:w="674" w:type="dxa"/>
            <w:vMerge/>
          </w:tcPr>
          <w:p w14:paraId="4E032AD0" w14:textId="77777777" w:rsidR="00420304" w:rsidRPr="00B22427" w:rsidRDefault="00420304"/>
        </w:tc>
      </w:tr>
      <w:tr w:rsidR="00420304" w:rsidRPr="00B22427" w14:paraId="7F25E356" w14:textId="77777777" w:rsidTr="00382153">
        <w:trPr>
          <w:trHeight w:hRule="exact" w:val="298"/>
        </w:trPr>
        <w:tc>
          <w:tcPr>
            <w:tcW w:w="413" w:type="dxa"/>
          </w:tcPr>
          <w:p w14:paraId="710258D1" w14:textId="77777777" w:rsidR="00420304" w:rsidRPr="00B22427" w:rsidRDefault="00382153">
            <w:pPr>
              <w:spacing w:line="24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14:paraId="02164975" w14:textId="77777777" w:rsidR="00420304" w:rsidRPr="00B22427" w:rsidRDefault="00382153">
            <w:pPr>
              <w:spacing w:line="240" w:lineRule="exact"/>
              <w:ind w:left="184"/>
              <w:rPr>
                <w:sz w:val="24"/>
                <w:szCs w:val="24"/>
                <w:lang w:val="pt-BR"/>
              </w:rPr>
            </w:pPr>
            <w:r w:rsidRPr="00B22427">
              <w:rPr>
                <w:sz w:val="24"/>
                <w:szCs w:val="24"/>
                <w:lang w:val="pt-BR"/>
              </w:rPr>
              <w:t>Metode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B22427">
              <w:rPr>
                <w:sz w:val="24"/>
                <w:szCs w:val="24"/>
                <w:lang w:val="pt-BR"/>
              </w:rPr>
              <w:t>mode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>r</w:t>
            </w:r>
            <w:r w:rsidRPr="00B22427">
              <w:rPr>
                <w:sz w:val="24"/>
                <w:szCs w:val="24"/>
                <w:lang w:val="pt-BR"/>
              </w:rPr>
              <w:t>ne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B22427">
              <w:rPr>
                <w:spacing w:val="2"/>
                <w:sz w:val="24"/>
                <w:szCs w:val="24"/>
                <w:lang w:val="pt-BR"/>
              </w:rPr>
              <w:t>d</w:t>
            </w:r>
            <w:r w:rsidRPr="00B22427">
              <w:rPr>
                <w:sz w:val="24"/>
                <w:szCs w:val="24"/>
                <w:lang w:val="pt-BR"/>
              </w:rPr>
              <w:t>e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B22427">
              <w:rPr>
                <w:spacing w:val="1"/>
                <w:sz w:val="24"/>
                <w:szCs w:val="24"/>
                <w:lang w:val="pt-BR"/>
              </w:rPr>
              <w:t>c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>e</w:t>
            </w:r>
            <w:r w:rsidRPr="00B22427">
              <w:rPr>
                <w:sz w:val="24"/>
                <w:szCs w:val="24"/>
                <w:lang w:val="pt-BR"/>
              </w:rPr>
              <w:t>rc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>e</w:t>
            </w:r>
            <w:r w:rsidRPr="00B22427">
              <w:rPr>
                <w:sz w:val="24"/>
                <w:szCs w:val="24"/>
                <w:lang w:val="pt-BR"/>
              </w:rPr>
              <w:t>ta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>r</w:t>
            </w:r>
            <w:r w:rsidRPr="00B22427">
              <w:rPr>
                <w:sz w:val="24"/>
                <w:szCs w:val="24"/>
                <w:lang w:val="pt-BR"/>
              </w:rPr>
              <w:t>e</w:t>
            </w:r>
            <w:r w:rsidRPr="00B22427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B22427">
              <w:rPr>
                <w:sz w:val="24"/>
                <w:szCs w:val="24"/>
                <w:lang w:val="pt-BR"/>
              </w:rPr>
              <w:t>(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>O</w:t>
            </w:r>
            <w:r w:rsidRPr="00B22427">
              <w:rPr>
                <w:sz w:val="24"/>
                <w:szCs w:val="24"/>
                <w:lang w:val="pt-BR"/>
              </w:rPr>
              <w:t>)*</w:t>
            </w:r>
          </w:p>
        </w:tc>
        <w:tc>
          <w:tcPr>
            <w:tcW w:w="490" w:type="dxa"/>
          </w:tcPr>
          <w:p w14:paraId="2C0CC6FA" w14:textId="77777777" w:rsidR="00420304" w:rsidRPr="00B22427" w:rsidRDefault="00382153">
            <w:pPr>
              <w:spacing w:line="24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14:paraId="013A2484" w14:textId="77777777" w:rsidR="00420304" w:rsidRPr="00B22427" w:rsidRDefault="00382153">
            <w:pPr>
              <w:spacing w:line="24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14:paraId="2E978F35" w14:textId="77777777" w:rsidR="00420304" w:rsidRPr="00B22427" w:rsidRDefault="00420304"/>
        </w:tc>
        <w:tc>
          <w:tcPr>
            <w:tcW w:w="706" w:type="dxa"/>
          </w:tcPr>
          <w:p w14:paraId="075DA107" w14:textId="77777777" w:rsidR="00420304" w:rsidRPr="00B22427" w:rsidRDefault="00382153">
            <w:pPr>
              <w:spacing w:line="240" w:lineRule="exact"/>
              <w:ind w:left="247" w:right="247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14:paraId="2DF72E12" w14:textId="77777777" w:rsidR="00420304" w:rsidRPr="00B22427" w:rsidRDefault="00382153">
            <w:pPr>
              <w:spacing w:line="240" w:lineRule="exact"/>
              <w:ind w:left="273" w:right="27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C</w:t>
            </w:r>
          </w:p>
        </w:tc>
        <w:tc>
          <w:tcPr>
            <w:tcW w:w="502" w:type="dxa"/>
          </w:tcPr>
          <w:p w14:paraId="7EAF4449" w14:textId="77777777" w:rsidR="00420304" w:rsidRPr="00B22427" w:rsidRDefault="00420304"/>
        </w:tc>
        <w:tc>
          <w:tcPr>
            <w:tcW w:w="492" w:type="dxa"/>
          </w:tcPr>
          <w:p w14:paraId="24DBA19D" w14:textId="77777777" w:rsidR="00420304" w:rsidRPr="00B22427" w:rsidRDefault="00420304"/>
        </w:tc>
        <w:tc>
          <w:tcPr>
            <w:tcW w:w="490" w:type="dxa"/>
          </w:tcPr>
          <w:p w14:paraId="18D3D449" w14:textId="77777777" w:rsidR="00420304" w:rsidRPr="00B22427" w:rsidRDefault="00420304"/>
        </w:tc>
        <w:tc>
          <w:tcPr>
            <w:tcW w:w="667" w:type="dxa"/>
          </w:tcPr>
          <w:p w14:paraId="1183BC9B" w14:textId="77777777" w:rsidR="00420304" w:rsidRPr="00B22427" w:rsidRDefault="00420304"/>
        </w:tc>
        <w:tc>
          <w:tcPr>
            <w:tcW w:w="797" w:type="dxa"/>
          </w:tcPr>
          <w:p w14:paraId="05E72FBF" w14:textId="77777777" w:rsidR="00420304" w:rsidRPr="00B22427" w:rsidRDefault="00420304"/>
        </w:tc>
        <w:tc>
          <w:tcPr>
            <w:tcW w:w="674" w:type="dxa"/>
          </w:tcPr>
          <w:p w14:paraId="111F7706" w14:textId="77777777" w:rsidR="00420304" w:rsidRPr="00B22427" w:rsidRDefault="00382153">
            <w:pPr>
              <w:spacing w:line="240" w:lineRule="exact"/>
              <w:ind w:left="230" w:right="218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6</w:t>
            </w:r>
          </w:p>
        </w:tc>
      </w:tr>
      <w:tr w:rsidR="00420304" w:rsidRPr="00B22427" w14:paraId="6600F07F" w14:textId="77777777" w:rsidTr="00382153">
        <w:trPr>
          <w:trHeight w:hRule="exact" w:val="312"/>
        </w:trPr>
        <w:tc>
          <w:tcPr>
            <w:tcW w:w="413" w:type="dxa"/>
          </w:tcPr>
          <w:p w14:paraId="6B8F695A" w14:textId="77777777" w:rsidR="00420304" w:rsidRPr="00B22427" w:rsidRDefault="00382153">
            <w:pPr>
              <w:spacing w:line="26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14:paraId="77C99F7F" w14:textId="77777777" w:rsidR="00420304" w:rsidRPr="00B22427" w:rsidRDefault="00382153">
            <w:pPr>
              <w:spacing w:line="260" w:lineRule="exact"/>
              <w:ind w:left="184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Mana</w:t>
            </w:r>
            <w:r w:rsidRPr="00B22427">
              <w:rPr>
                <w:spacing w:val="-2"/>
                <w:sz w:val="24"/>
                <w:szCs w:val="24"/>
              </w:rPr>
              <w:t>g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 xml:space="preserve">mentul </w:t>
            </w:r>
            <w:r w:rsidRPr="00B22427">
              <w:rPr>
                <w:spacing w:val="2"/>
                <w:sz w:val="24"/>
                <w:szCs w:val="24"/>
              </w:rPr>
              <w:t>c</w:t>
            </w:r>
            <w:r w:rsidRPr="00B22427">
              <w:rPr>
                <w:spacing w:val="-1"/>
                <w:sz w:val="24"/>
                <w:szCs w:val="24"/>
              </w:rPr>
              <w:t>a</w:t>
            </w:r>
            <w:r w:rsidRPr="00B22427">
              <w:rPr>
                <w:sz w:val="24"/>
                <w:szCs w:val="24"/>
              </w:rPr>
              <w:t>ri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pacing w:val="1"/>
                <w:sz w:val="24"/>
                <w:szCs w:val="24"/>
              </w:rPr>
              <w:t>r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 xml:space="preserve">i </w:t>
            </w:r>
            <w:r w:rsidRPr="00B22427">
              <w:rPr>
                <w:spacing w:val="2"/>
                <w:sz w:val="24"/>
                <w:szCs w:val="24"/>
              </w:rPr>
              <w:t>(</w:t>
            </w:r>
            <w:r w:rsidRPr="00B22427">
              <w:rPr>
                <w:sz w:val="24"/>
                <w:szCs w:val="24"/>
              </w:rPr>
              <w:t>O</w:t>
            </w:r>
            <w:r w:rsidRPr="00B22427">
              <w:rPr>
                <w:spacing w:val="-1"/>
                <w:sz w:val="24"/>
                <w:szCs w:val="24"/>
              </w:rPr>
              <w:t>)</w:t>
            </w:r>
            <w:r w:rsidRPr="00B22427">
              <w:rPr>
                <w:sz w:val="24"/>
                <w:szCs w:val="24"/>
              </w:rPr>
              <w:t>*</w:t>
            </w:r>
          </w:p>
        </w:tc>
        <w:tc>
          <w:tcPr>
            <w:tcW w:w="490" w:type="dxa"/>
          </w:tcPr>
          <w:p w14:paraId="0CF8CA71" w14:textId="77777777" w:rsidR="00420304" w:rsidRPr="00B22427" w:rsidRDefault="00382153">
            <w:pPr>
              <w:spacing w:line="26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14:paraId="3F7B1BE8" w14:textId="77777777" w:rsidR="00420304" w:rsidRPr="00B22427" w:rsidRDefault="00382153">
            <w:pPr>
              <w:spacing w:line="26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14:paraId="70EA585D" w14:textId="77777777" w:rsidR="00420304" w:rsidRPr="00B22427" w:rsidRDefault="00420304"/>
        </w:tc>
        <w:tc>
          <w:tcPr>
            <w:tcW w:w="706" w:type="dxa"/>
          </w:tcPr>
          <w:p w14:paraId="694CD3C1" w14:textId="77777777" w:rsidR="00420304" w:rsidRPr="00B22427" w:rsidRDefault="00382153">
            <w:pPr>
              <w:spacing w:line="260" w:lineRule="exact"/>
              <w:ind w:left="247" w:right="247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14:paraId="43648993" w14:textId="77777777" w:rsidR="00420304" w:rsidRPr="00B22427" w:rsidRDefault="00382153">
            <w:pPr>
              <w:spacing w:line="260" w:lineRule="exact"/>
              <w:ind w:left="273" w:right="27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C</w:t>
            </w:r>
          </w:p>
        </w:tc>
        <w:tc>
          <w:tcPr>
            <w:tcW w:w="502" w:type="dxa"/>
          </w:tcPr>
          <w:p w14:paraId="02FEACEA" w14:textId="77777777" w:rsidR="00420304" w:rsidRPr="00B22427" w:rsidRDefault="00420304"/>
        </w:tc>
        <w:tc>
          <w:tcPr>
            <w:tcW w:w="492" w:type="dxa"/>
          </w:tcPr>
          <w:p w14:paraId="7F3C3EAF" w14:textId="77777777" w:rsidR="00420304" w:rsidRPr="00B22427" w:rsidRDefault="00420304"/>
        </w:tc>
        <w:tc>
          <w:tcPr>
            <w:tcW w:w="490" w:type="dxa"/>
          </w:tcPr>
          <w:p w14:paraId="453DA9D3" w14:textId="77777777" w:rsidR="00420304" w:rsidRPr="00B22427" w:rsidRDefault="00420304"/>
        </w:tc>
        <w:tc>
          <w:tcPr>
            <w:tcW w:w="667" w:type="dxa"/>
          </w:tcPr>
          <w:p w14:paraId="69A8E3EF" w14:textId="77777777" w:rsidR="00420304" w:rsidRPr="00B22427" w:rsidRDefault="00420304"/>
        </w:tc>
        <w:tc>
          <w:tcPr>
            <w:tcW w:w="797" w:type="dxa"/>
          </w:tcPr>
          <w:p w14:paraId="0F3D3154" w14:textId="77777777" w:rsidR="00420304" w:rsidRPr="00B22427" w:rsidRDefault="00420304"/>
        </w:tc>
        <w:tc>
          <w:tcPr>
            <w:tcW w:w="674" w:type="dxa"/>
          </w:tcPr>
          <w:p w14:paraId="399A0D67" w14:textId="77777777" w:rsidR="00420304" w:rsidRPr="00B22427" w:rsidRDefault="00382153">
            <w:pPr>
              <w:spacing w:line="260" w:lineRule="exact"/>
              <w:ind w:left="230" w:right="218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6</w:t>
            </w:r>
          </w:p>
        </w:tc>
      </w:tr>
      <w:tr w:rsidR="00420304" w:rsidRPr="00B22427" w14:paraId="365F3507" w14:textId="77777777" w:rsidTr="00382153">
        <w:trPr>
          <w:trHeight w:hRule="exact" w:val="300"/>
        </w:trPr>
        <w:tc>
          <w:tcPr>
            <w:tcW w:w="413" w:type="dxa"/>
          </w:tcPr>
          <w:p w14:paraId="4D172E4C" w14:textId="77777777" w:rsidR="00420304" w:rsidRPr="00B22427" w:rsidRDefault="00382153">
            <w:pPr>
              <w:spacing w:line="24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3.</w:t>
            </w:r>
          </w:p>
        </w:tc>
        <w:tc>
          <w:tcPr>
            <w:tcW w:w="3719" w:type="dxa"/>
          </w:tcPr>
          <w:p w14:paraId="0D58049C" w14:textId="77777777" w:rsidR="00420304" w:rsidRPr="00B22427" w:rsidRDefault="00382153">
            <w:pPr>
              <w:spacing w:line="240" w:lineRule="exact"/>
              <w:ind w:left="184"/>
              <w:rPr>
                <w:sz w:val="24"/>
                <w:szCs w:val="24"/>
                <w:lang w:val="pt-BR"/>
              </w:rPr>
            </w:pPr>
            <w:r w:rsidRPr="00B22427">
              <w:rPr>
                <w:sz w:val="24"/>
                <w:szCs w:val="24"/>
                <w:lang w:val="pt-BR"/>
              </w:rPr>
              <w:t>Etică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B22427">
              <w:rPr>
                <w:sz w:val="24"/>
                <w:szCs w:val="24"/>
                <w:lang w:val="pt-BR"/>
              </w:rPr>
              <w:t xml:space="preserve">şi </w:t>
            </w:r>
            <w:r w:rsidRPr="00B22427">
              <w:rPr>
                <w:spacing w:val="1"/>
                <w:sz w:val="24"/>
                <w:szCs w:val="24"/>
                <w:lang w:val="pt-BR"/>
              </w:rPr>
              <w:t>i</w:t>
            </w:r>
            <w:r w:rsidRPr="00B22427">
              <w:rPr>
                <w:sz w:val="24"/>
                <w:szCs w:val="24"/>
                <w:lang w:val="pt-BR"/>
              </w:rPr>
              <w:t>nte</w:t>
            </w:r>
            <w:r w:rsidRPr="00B22427">
              <w:rPr>
                <w:spacing w:val="-3"/>
                <w:sz w:val="24"/>
                <w:szCs w:val="24"/>
                <w:lang w:val="pt-BR"/>
              </w:rPr>
              <w:t>g</w:t>
            </w:r>
            <w:r w:rsidRPr="00B22427">
              <w:rPr>
                <w:sz w:val="24"/>
                <w:szCs w:val="24"/>
                <w:lang w:val="pt-BR"/>
              </w:rPr>
              <w:t>rita</w:t>
            </w:r>
            <w:r w:rsidRPr="00B22427">
              <w:rPr>
                <w:spacing w:val="2"/>
                <w:sz w:val="24"/>
                <w:szCs w:val="24"/>
                <w:lang w:val="pt-BR"/>
              </w:rPr>
              <w:t>t</w:t>
            </w:r>
            <w:r w:rsidRPr="00B22427">
              <w:rPr>
                <w:sz w:val="24"/>
                <w:szCs w:val="24"/>
                <w:lang w:val="pt-BR"/>
              </w:rPr>
              <w:t>e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 xml:space="preserve"> a</w:t>
            </w:r>
            <w:r w:rsidRPr="00B22427">
              <w:rPr>
                <w:spacing w:val="1"/>
                <w:sz w:val="24"/>
                <w:szCs w:val="24"/>
                <w:lang w:val="pt-BR"/>
              </w:rPr>
              <w:t>c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>a</w:t>
            </w:r>
            <w:r w:rsidRPr="00B22427">
              <w:rPr>
                <w:sz w:val="24"/>
                <w:szCs w:val="24"/>
                <w:lang w:val="pt-BR"/>
              </w:rPr>
              <w:t>d</w:t>
            </w:r>
            <w:r w:rsidRPr="00B22427">
              <w:rPr>
                <w:spacing w:val="1"/>
                <w:sz w:val="24"/>
                <w:szCs w:val="24"/>
                <w:lang w:val="pt-BR"/>
              </w:rPr>
              <w:t>e</w:t>
            </w:r>
            <w:r w:rsidRPr="00B22427">
              <w:rPr>
                <w:sz w:val="24"/>
                <w:szCs w:val="24"/>
                <w:lang w:val="pt-BR"/>
              </w:rPr>
              <w:t>m</w:t>
            </w:r>
            <w:r w:rsidRPr="00B22427">
              <w:rPr>
                <w:spacing w:val="1"/>
                <w:sz w:val="24"/>
                <w:szCs w:val="24"/>
                <w:lang w:val="pt-BR"/>
              </w:rPr>
              <w:t>i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>c</w:t>
            </w:r>
            <w:r w:rsidRPr="00B22427">
              <w:rPr>
                <w:sz w:val="24"/>
                <w:szCs w:val="24"/>
                <w:lang w:val="pt-BR"/>
              </w:rPr>
              <w:t>ă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 xml:space="preserve"> (</w:t>
            </w:r>
            <w:r w:rsidRPr="00B22427">
              <w:rPr>
                <w:sz w:val="24"/>
                <w:szCs w:val="24"/>
                <w:lang w:val="pt-BR"/>
              </w:rPr>
              <w:t>O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>)</w:t>
            </w:r>
            <w:r w:rsidRPr="00B22427">
              <w:rPr>
                <w:sz w:val="24"/>
                <w:szCs w:val="24"/>
                <w:lang w:val="pt-BR"/>
              </w:rPr>
              <w:t>*</w:t>
            </w:r>
          </w:p>
        </w:tc>
        <w:tc>
          <w:tcPr>
            <w:tcW w:w="490" w:type="dxa"/>
          </w:tcPr>
          <w:p w14:paraId="04B596D6" w14:textId="77777777" w:rsidR="00420304" w:rsidRPr="00B22427" w:rsidRDefault="00382153">
            <w:pPr>
              <w:spacing w:line="24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14:paraId="45685221" w14:textId="77777777" w:rsidR="00420304" w:rsidRPr="00B22427" w:rsidRDefault="00382153">
            <w:pPr>
              <w:spacing w:line="24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14:paraId="4E239347" w14:textId="77777777" w:rsidR="00420304" w:rsidRPr="00B22427" w:rsidRDefault="00420304"/>
        </w:tc>
        <w:tc>
          <w:tcPr>
            <w:tcW w:w="706" w:type="dxa"/>
          </w:tcPr>
          <w:p w14:paraId="45D5FC16" w14:textId="77777777" w:rsidR="00420304" w:rsidRPr="00B22427" w:rsidRDefault="00382153">
            <w:pPr>
              <w:spacing w:line="240" w:lineRule="exact"/>
              <w:ind w:left="247" w:right="247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14:paraId="3D34A40B" w14:textId="77777777" w:rsidR="00420304" w:rsidRPr="00B22427" w:rsidRDefault="00382153">
            <w:pPr>
              <w:spacing w:line="240" w:lineRule="exact"/>
              <w:ind w:left="273" w:right="27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C</w:t>
            </w:r>
          </w:p>
        </w:tc>
        <w:tc>
          <w:tcPr>
            <w:tcW w:w="502" w:type="dxa"/>
          </w:tcPr>
          <w:p w14:paraId="278621D9" w14:textId="77777777" w:rsidR="00420304" w:rsidRPr="00B22427" w:rsidRDefault="00420304"/>
        </w:tc>
        <w:tc>
          <w:tcPr>
            <w:tcW w:w="492" w:type="dxa"/>
          </w:tcPr>
          <w:p w14:paraId="5FCD523A" w14:textId="77777777" w:rsidR="00420304" w:rsidRPr="00B22427" w:rsidRDefault="00420304"/>
        </w:tc>
        <w:tc>
          <w:tcPr>
            <w:tcW w:w="490" w:type="dxa"/>
          </w:tcPr>
          <w:p w14:paraId="62D87773" w14:textId="77777777" w:rsidR="00420304" w:rsidRPr="00B22427" w:rsidRDefault="00420304"/>
        </w:tc>
        <w:tc>
          <w:tcPr>
            <w:tcW w:w="667" w:type="dxa"/>
          </w:tcPr>
          <w:p w14:paraId="256B64B3" w14:textId="77777777" w:rsidR="00420304" w:rsidRPr="00B22427" w:rsidRDefault="00420304"/>
        </w:tc>
        <w:tc>
          <w:tcPr>
            <w:tcW w:w="797" w:type="dxa"/>
          </w:tcPr>
          <w:p w14:paraId="2402EC6A" w14:textId="77777777" w:rsidR="00420304" w:rsidRPr="00B22427" w:rsidRDefault="00420304"/>
        </w:tc>
        <w:tc>
          <w:tcPr>
            <w:tcW w:w="674" w:type="dxa"/>
          </w:tcPr>
          <w:p w14:paraId="1F3459A1" w14:textId="77777777" w:rsidR="00420304" w:rsidRPr="00B22427" w:rsidRDefault="00382153">
            <w:pPr>
              <w:spacing w:line="240" w:lineRule="exact"/>
              <w:ind w:left="230" w:right="218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4</w:t>
            </w:r>
          </w:p>
        </w:tc>
      </w:tr>
      <w:tr w:rsidR="00D7330A" w:rsidRPr="00B22427" w14:paraId="070DB2FB" w14:textId="77777777" w:rsidTr="0033748F">
        <w:trPr>
          <w:trHeight w:hRule="exact" w:val="268"/>
        </w:trPr>
        <w:tc>
          <w:tcPr>
            <w:tcW w:w="413" w:type="dxa"/>
          </w:tcPr>
          <w:p w14:paraId="7D822894" w14:textId="77777777" w:rsidR="00D7330A" w:rsidRPr="00B22427" w:rsidRDefault="00D7330A">
            <w:pPr>
              <w:spacing w:line="24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4.</w:t>
            </w:r>
          </w:p>
        </w:tc>
        <w:tc>
          <w:tcPr>
            <w:tcW w:w="3719" w:type="dxa"/>
          </w:tcPr>
          <w:p w14:paraId="055BAA35" w14:textId="3D966B61" w:rsidR="00D7330A" w:rsidRPr="00B22427" w:rsidRDefault="009E65FA" w:rsidP="009111E1">
            <w:pPr>
              <w:spacing w:line="240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490" w:type="dxa"/>
          </w:tcPr>
          <w:p w14:paraId="289D7139" w14:textId="77777777" w:rsidR="00D7330A" w:rsidRPr="00B22427" w:rsidRDefault="00D7330A">
            <w:pPr>
              <w:spacing w:line="24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14:paraId="3B0D5380" w14:textId="77777777" w:rsidR="00D7330A" w:rsidRPr="00B22427" w:rsidRDefault="00D7330A">
            <w:pPr>
              <w:spacing w:line="24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14:paraId="09492D65" w14:textId="77777777" w:rsidR="00D7330A" w:rsidRPr="00B22427" w:rsidRDefault="00D7330A"/>
        </w:tc>
        <w:tc>
          <w:tcPr>
            <w:tcW w:w="706" w:type="dxa"/>
          </w:tcPr>
          <w:p w14:paraId="575F31A4" w14:textId="77777777" w:rsidR="00D7330A" w:rsidRPr="00B22427" w:rsidRDefault="00D7330A">
            <w:pPr>
              <w:spacing w:line="240" w:lineRule="exact"/>
              <w:ind w:left="247" w:right="247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14:paraId="7A003206" w14:textId="77777777" w:rsidR="00D7330A" w:rsidRPr="00B22427" w:rsidRDefault="00D7330A">
            <w:pPr>
              <w:spacing w:line="240" w:lineRule="exact"/>
              <w:ind w:left="280" w:right="278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E</w:t>
            </w:r>
          </w:p>
        </w:tc>
        <w:tc>
          <w:tcPr>
            <w:tcW w:w="502" w:type="dxa"/>
          </w:tcPr>
          <w:p w14:paraId="748BFB06" w14:textId="77777777" w:rsidR="00D7330A" w:rsidRPr="00B22427" w:rsidRDefault="00D7330A"/>
        </w:tc>
        <w:tc>
          <w:tcPr>
            <w:tcW w:w="492" w:type="dxa"/>
          </w:tcPr>
          <w:p w14:paraId="392A1648" w14:textId="77777777" w:rsidR="00D7330A" w:rsidRPr="00B22427" w:rsidRDefault="00D7330A"/>
        </w:tc>
        <w:tc>
          <w:tcPr>
            <w:tcW w:w="490" w:type="dxa"/>
          </w:tcPr>
          <w:p w14:paraId="1EA5A0CC" w14:textId="77777777" w:rsidR="00D7330A" w:rsidRPr="00B22427" w:rsidRDefault="00D7330A"/>
        </w:tc>
        <w:tc>
          <w:tcPr>
            <w:tcW w:w="667" w:type="dxa"/>
          </w:tcPr>
          <w:p w14:paraId="53168760" w14:textId="77777777" w:rsidR="00D7330A" w:rsidRPr="00B22427" w:rsidRDefault="00D7330A"/>
        </w:tc>
        <w:tc>
          <w:tcPr>
            <w:tcW w:w="797" w:type="dxa"/>
          </w:tcPr>
          <w:p w14:paraId="225462D7" w14:textId="77777777" w:rsidR="00D7330A" w:rsidRPr="00B22427" w:rsidRDefault="00D7330A"/>
        </w:tc>
        <w:tc>
          <w:tcPr>
            <w:tcW w:w="674" w:type="dxa"/>
          </w:tcPr>
          <w:p w14:paraId="1A609A57" w14:textId="77777777" w:rsidR="00D7330A" w:rsidRPr="00B22427" w:rsidRDefault="00D7330A">
            <w:pPr>
              <w:spacing w:line="240" w:lineRule="exact"/>
              <w:ind w:left="230" w:right="218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7</w:t>
            </w:r>
          </w:p>
        </w:tc>
      </w:tr>
      <w:tr w:rsidR="00D7330A" w:rsidRPr="00B22427" w14:paraId="11B1996F" w14:textId="77777777" w:rsidTr="00382153">
        <w:trPr>
          <w:trHeight w:hRule="exact" w:val="298"/>
        </w:trPr>
        <w:tc>
          <w:tcPr>
            <w:tcW w:w="413" w:type="dxa"/>
          </w:tcPr>
          <w:p w14:paraId="33980394" w14:textId="77777777" w:rsidR="00D7330A" w:rsidRPr="00B22427" w:rsidRDefault="00D7330A">
            <w:pPr>
              <w:spacing w:line="24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5.</w:t>
            </w:r>
          </w:p>
        </w:tc>
        <w:tc>
          <w:tcPr>
            <w:tcW w:w="3719" w:type="dxa"/>
          </w:tcPr>
          <w:p w14:paraId="69CE07AD" w14:textId="4EA22B99" w:rsidR="00D7330A" w:rsidRPr="00B22427" w:rsidRDefault="009E65FA" w:rsidP="009111E1">
            <w:pPr>
              <w:spacing w:line="240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490" w:type="dxa"/>
          </w:tcPr>
          <w:p w14:paraId="2009598E" w14:textId="77777777" w:rsidR="00D7330A" w:rsidRPr="00B22427" w:rsidRDefault="00D7330A">
            <w:pPr>
              <w:spacing w:line="24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14:paraId="21BD7108" w14:textId="77777777" w:rsidR="00D7330A" w:rsidRPr="00B22427" w:rsidRDefault="00D7330A">
            <w:pPr>
              <w:spacing w:line="24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14:paraId="7BA60E94" w14:textId="77777777" w:rsidR="00D7330A" w:rsidRPr="00B22427" w:rsidRDefault="00D7330A"/>
        </w:tc>
        <w:tc>
          <w:tcPr>
            <w:tcW w:w="706" w:type="dxa"/>
          </w:tcPr>
          <w:p w14:paraId="2C8A3954" w14:textId="77777777" w:rsidR="00D7330A" w:rsidRPr="00B22427" w:rsidRDefault="00D7330A">
            <w:pPr>
              <w:spacing w:line="240" w:lineRule="exact"/>
              <w:ind w:left="247" w:right="247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14:paraId="4DC62534" w14:textId="77777777" w:rsidR="00D7330A" w:rsidRPr="00B22427" w:rsidRDefault="00D7330A">
            <w:pPr>
              <w:spacing w:line="240" w:lineRule="exact"/>
              <w:ind w:left="280" w:right="278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E</w:t>
            </w:r>
          </w:p>
        </w:tc>
        <w:tc>
          <w:tcPr>
            <w:tcW w:w="502" w:type="dxa"/>
          </w:tcPr>
          <w:p w14:paraId="458E25FD" w14:textId="77777777" w:rsidR="00D7330A" w:rsidRPr="00B22427" w:rsidRDefault="00D7330A"/>
        </w:tc>
        <w:tc>
          <w:tcPr>
            <w:tcW w:w="492" w:type="dxa"/>
          </w:tcPr>
          <w:p w14:paraId="79543C8A" w14:textId="77777777" w:rsidR="00D7330A" w:rsidRPr="00B22427" w:rsidRDefault="00D7330A"/>
        </w:tc>
        <w:tc>
          <w:tcPr>
            <w:tcW w:w="490" w:type="dxa"/>
          </w:tcPr>
          <w:p w14:paraId="2FA36DF9" w14:textId="77777777" w:rsidR="00D7330A" w:rsidRPr="00B22427" w:rsidRDefault="00D7330A"/>
        </w:tc>
        <w:tc>
          <w:tcPr>
            <w:tcW w:w="667" w:type="dxa"/>
          </w:tcPr>
          <w:p w14:paraId="2BBEBC67" w14:textId="77777777" w:rsidR="00D7330A" w:rsidRPr="00B22427" w:rsidRDefault="00D7330A"/>
        </w:tc>
        <w:tc>
          <w:tcPr>
            <w:tcW w:w="797" w:type="dxa"/>
          </w:tcPr>
          <w:p w14:paraId="4F4E982E" w14:textId="77777777" w:rsidR="00D7330A" w:rsidRPr="00B22427" w:rsidRDefault="00D7330A"/>
        </w:tc>
        <w:tc>
          <w:tcPr>
            <w:tcW w:w="674" w:type="dxa"/>
          </w:tcPr>
          <w:p w14:paraId="1530F19C" w14:textId="77777777" w:rsidR="00D7330A" w:rsidRPr="00B22427" w:rsidRDefault="00D7330A">
            <w:pPr>
              <w:spacing w:line="240" w:lineRule="exact"/>
              <w:ind w:left="230" w:right="218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7</w:t>
            </w:r>
          </w:p>
        </w:tc>
      </w:tr>
      <w:tr w:rsidR="00D7330A" w:rsidRPr="00B22427" w14:paraId="0A36A337" w14:textId="77777777" w:rsidTr="0033748F">
        <w:trPr>
          <w:trHeight w:hRule="exact" w:val="322"/>
        </w:trPr>
        <w:tc>
          <w:tcPr>
            <w:tcW w:w="413" w:type="dxa"/>
          </w:tcPr>
          <w:p w14:paraId="6557EDCC" w14:textId="77777777" w:rsidR="00D7330A" w:rsidRPr="00B22427" w:rsidRDefault="00D7330A">
            <w:pPr>
              <w:spacing w:line="24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6.</w:t>
            </w:r>
          </w:p>
        </w:tc>
        <w:tc>
          <w:tcPr>
            <w:tcW w:w="3719" w:type="dxa"/>
          </w:tcPr>
          <w:p w14:paraId="794A86F8" w14:textId="3E6F71BC" w:rsidR="00D7330A" w:rsidRPr="00B22427" w:rsidRDefault="009E65FA" w:rsidP="009111E1">
            <w:pPr>
              <w:spacing w:line="240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490" w:type="dxa"/>
          </w:tcPr>
          <w:p w14:paraId="3B28CC75" w14:textId="77777777" w:rsidR="00D7330A" w:rsidRPr="00B22427" w:rsidRDefault="00D7330A"/>
        </w:tc>
        <w:tc>
          <w:tcPr>
            <w:tcW w:w="490" w:type="dxa"/>
          </w:tcPr>
          <w:p w14:paraId="273881CB" w14:textId="77777777" w:rsidR="00D7330A" w:rsidRPr="00B22427" w:rsidRDefault="00D7330A"/>
        </w:tc>
        <w:tc>
          <w:tcPr>
            <w:tcW w:w="468" w:type="dxa"/>
          </w:tcPr>
          <w:p w14:paraId="3DD801B1" w14:textId="77777777" w:rsidR="00D7330A" w:rsidRPr="00B22427" w:rsidRDefault="00D7330A"/>
        </w:tc>
        <w:tc>
          <w:tcPr>
            <w:tcW w:w="706" w:type="dxa"/>
          </w:tcPr>
          <w:p w14:paraId="22C5BEF1" w14:textId="77777777" w:rsidR="00D7330A" w:rsidRPr="00B22427" w:rsidRDefault="00D7330A"/>
        </w:tc>
        <w:tc>
          <w:tcPr>
            <w:tcW w:w="797" w:type="dxa"/>
          </w:tcPr>
          <w:p w14:paraId="173ADCA6" w14:textId="77777777" w:rsidR="00D7330A" w:rsidRPr="00B22427" w:rsidRDefault="00D7330A"/>
        </w:tc>
        <w:tc>
          <w:tcPr>
            <w:tcW w:w="502" w:type="dxa"/>
          </w:tcPr>
          <w:p w14:paraId="482F8F84" w14:textId="77777777" w:rsidR="00D7330A" w:rsidRPr="00B22427" w:rsidRDefault="00D7330A">
            <w:pPr>
              <w:spacing w:line="240" w:lineRule="exact"/>
              <w:ind w:left="139" w:right="15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14:paraId="63A1922B" w14:textId="77777777" w:rsidR="00D7330A" w:rsidRPr="00B22427" w:rsidRDefault="00D7330A">
            <w:pPr>
              <w:spacing w:line="240" w:lineRule="exact"/>
              <w:ind w:left="139" w:right="14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14:paraId="487165F2" w14:textId="77777777" w:rsidR="00D7330A" w:rsidRPr="00B22427" w:rsidRDefault="00D7330A"/>
        </w:tc>
        <w:tc>
          <w:tcPr>
            <w:tcW w:w="667" w:type="dxa"/>
          </w:tcPr>
          <w:p w14:paraId="4160C516" w14:textId="77777777" w:rsidR="00D7330A" w:rsidRPr="00B22427" w:rsidRDefault="00D7330A">
            <w:pPr>
              <w:spacing w:line="240" w:lineRule="exact"/>
              <w:ind w:left="203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14:paraId="3875C478" w14:textId="77777777" w:rsidR="00D7330A" w:rsidRPr="00B22427" w:rsidRDefault="00D7330A">
            <w:pPr>
              <w:spacing w:line="240" w:lineRule="exact"/>
              <w:ind w:left="278" w:right="280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E</w:t>
            </w:r>
          </w:p>
        </w:tc>
        <w:tc>
          <w:tcPr>
            <w:tcW w:w="674" w:type="dxa"/>
          </w:tcPr>
          <w:p w14:paraId="18FF0384" w14:textId="77777777" w:rsidR="00D7330A" w:rsidRPr="00B22427" w:rsidRDefault="00D7330A">
            <w:pPr>
              <w:spacing w:line="240" w:lineRule="exact"/>
              <w:ind w:left="208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10</w:t>
            </w:r>
          </w:p>
        </w:tc>
      </w:tr>
      <w:tr w:rsidR="00D7330A" w:rsidRPr="00B22427" w14:paraId="248092B6" w14:textId="77777777" w:rsidTr="00382153">
        <w:trPr>
          <w:trHeight w:hRule="exact" w:val="298"/>
        </w:trPr>
        <w:tc>
          <w:tcPr>
            <w:tcW w:w="413" w:type="dxa"/>
          </w:tcPr>
          <w:p w14:paraId="6D203AA9" w14:textId="77777777" w:rsidR="00D7330A" w:rsidRPr="00B22427" w:rsidRDefault="00D7330A">
            <w:pPr>
              <w:spacing w:line="24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7.</w:t>
            </w:r>
          </w:p>
        </w:tc>
        <w:tc>
          <w:tcPr>
            <w:tcW w:w="3719" w:type="dxa"/>
          </w:tcPr>
          <w:p w14:paraId="087762C1" w14:textId="546B1B61" w:rsidR="00D7330A" w:rsidRPr="00B22427" w:rsidRDefault="009E65FA" w:rsidP="009111E1">
            <w:pPr>
              <w:spacing w:line="240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490" w:type="dxa"/>
          </w:tcPr>
          <w:p w14:paraId="6714353E" w14:textId="77777777" w:rsidR="00D7330A" w:rsidRPr="00B22427" w:rsidRDefault="00D7330A"/>
        </w:tc>
        <w:tc>
          <w:tcPr>
            <w:tcW w:w="490" w:type="dxa"/>
          </w:tcPr>
          <w:p w14:paraId="0D4B6F08" w14:textId="77777777" w:rsidR="00D7330A" w:rsidRPr="00B22427" w:rsidRDefault="00D7330A"/>
        </w:tc>
        <w:tc>
          <w:tcPr>
            <w:tcW w:w="468" w:type="dxa"/>
          </w:tcPr>
          <w:p w14:paraId="21EF41C7" w14:textId="77777777" w:rsidR="00D7330A" w:rsidRPr="00B22427" w:rsidRDefault="00D7330A"/>
        </w:tc>
        <w:tc>
          <w:tcPr>
            <w:tcW w:w="706" w:type="dxa"/>
          </w:tcPr>
          <w:p w14:paraId="72BB27C9" w14:textId="77777777" w:rsidR="00D7330A" w:rsidRPr="00B22427" w:rsidRDefault="00D7330A"/>
        </w:tc>
        <w:tc>
          <w:tcPr>
            <w:tcW w:w="797" w:type="dxa"/>
          </w:tcPr>
          <w:p w14:paraId="10F24894" w14:textId="77777777" w:rsidR="00D7330A" w:rsidRPr="00B22427" w:rsidRDefault="00D7330A"/>
        </w:tc>
        <w:tc>
          <w:tcPr>
            <w:tcW w:w="502" w:type="dxa"/>
          </w:tcPr>
          <w:p w14:paraId="39D7014D" w14:textId="77777777" w:rsidR="00D7330A" w:rsidRPr="00B22427" w:rsidRDefault="00D7330A">
            <w:pPr>
              <w:spacing w:line="240" w:lineRule="exact"/>
              <w:ind w:left="139" w:right="15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14:paraId="0859AEE8" w14:textId="77777777" w:rsidR="00D7330A" w:rsidRPr="00B22427" w:rsidRDefault="00D7330A">
            <w:pPr>
              <w:spacing w:line="240" w:lineRule="exact"/>
              <w:ind w:left="139" w:right="14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14:paraId="7397BC24" w14:textId="77777777" w:rsidR="00D7330A" w:rsidRPr="00B22427" w:rsidRDefault="00D7330A"/>
        </w:tc>
        <w:tc>
          <w:tcPr>
            <w:tcW w:w="667" w:type="dxa"/>
          </w:tcPr>
          <w:p w14:paraId="1F19A452" w14:textId="77777777" w:rsidR="00D7330A" w:rsidRPr="00B22427" w:rsidRDefault="00D7330A">
            <w:pPr>
              <w:spacing w:line="240" w:lineRule="exact"/>
              <w:ind w:left="203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14:paraId="35C19F5A" w14:textId="77777777" w:rsidR="00D7330A" w:rsidRPr="00B22427" w:rsidRDefault="00D7330A">
            <w:pPr>
              <w:spacing w:line="240" w:lineRule="exact"/>
              <w:ind w:left="278" w:right="280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E</w:t>
            </w:r>
          </w:p>
        </w:tc>
        <w:tc>
          <w:tcPr>
            <w:tcW w:w="674" w:type="dxa"/>
          </w:tcPr>
          <w:p w14:paraId="600B170F" w14:textId="77777777" w:rsidR="00D7330A" w:rsidRPr="00B22427" w:rsidRDefault="00D7330A">
            <w:pPr>
              <w:spacing w:line="240" w:lineRule="exact"/>
              <w:ind w:left="208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10</w:t>
            </w:r>
          </w:p>
        </w:tc>
      </w:tr>
      <w:tr w:rsidR="00D7330A" w:rsidRPr="00B22427" w14:paraId="6C589B6F" w14:textId="77777777" w:rsidTr="00382153">
        <w:trPr>
          <w:trHeight w:hRule="exact" w:val="300"/>
        </w:trPr>
        <w:tc>
          <w:tcPr>
            <w:tcW w:w="413" w:type="dxa"/>
          </w:tcPr>
          <w:p w14:paraId="7389180C" w14:textId="77777777" w:rsidR="00D7330A" w:rsidRPr="00B22427" w:rsidRDefault="00D7330A">
            <w:pPr>
              <w:spacing w:line="24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8.</w:t>
            </w:r>
          </w:p>
        </w:tc>
        <w:tc>
          <w:tcPr>
            <w:tcW w:w="3719" w:type="dxa"/>
          </w:tcPr>
          <w:p w14:paraId="6D6C6C95" w14:textId="77777777" w:rsidR="00D7330A" w:rsidRPr="00B22427" w:rsidRDefault="00D7330A">
            <w:pPr>
              <w:spacing w:line="240" w:lineRule="exact"/>
              <w:ind w:left="184"/>
              <w:rPr>
                <w:sz w:val="24"/>
                <w:szCs w:val="24"/>
              </w:rPr>
            </w:pPr>
            <w:r w:rsidRPr="00B22427">
              <w:rPr>
                <w:spacing w:val="1"/>
                <w:sz w:val="24"/>
                <w:szCs w:val="24"/>
              </w:rPr>
              <w:t>P</w:t>
            </w:r>
            <w:r w:rsidRPr="00B22427">
              <w:rPr>
                <w:sz w:val="24"/>
                <w:szCs w:val="24"/>
              </w:rPr>
              <w:t>roi</w:t>
            </w:r>
            <w:r w:rsidRPr="00B22427">
              <w:rPr>
                <w:spacing w:val="-1"/>
                <w:sz w:val="24"/>
                <w:szCs w:val="24"/>
              </w:rPr>
              <w:t>ec</w:t>
            </w:r>
            <w:r w:rsidRPr="00B22427">
              <w:rPr>
                <w:sz w:val="24"/>
                <w:szCs w:val="24"/>
              </w:rPr>
              <w:t xml:space="preserve">t de </w:t>
            </w:r>
            <w:r w:rsidRPr="00B22427">
              <w:rPr>
                <w:spacing w:val="-1"/>
                <w:sz w:val="24"/>
                <w:szCs w:val="24"/>
              </w:rPr>
              <w:t>c</w:t>
            </w:r>
            <w:r w:rsidRPr="00B22427">
              <w:rPr>
                <w:spacing w:val="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rc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ta</w:t>
            </w:r>
            <w:r w:rsidRPr="00B22427">
              <w:rPr>
                <w:spacing w:val="-1"/>
                <w:sz w:val="24"/>
                <w:szCs w:val="24"/>
              </w:rPr>
              <w:t>r</w:t>
            </w:r>
            <w:r w:rsidRPr="00B22427">
              <w:rPr>
                <w:sz w:val="24"/>
                <w:szCs w:val="24"/>
              </w:rPr>
              <w:t>e</w:t>
            </w:r>
            <w:r w:rsidRPr="00B22427">
              <w:rPr>
                <w:spacing w:val="-1"/>
                <w:sz w:val="24"/>
                <w:szCs w:val="24"/>
              </w:rPr>
              <w:t xml:space="preserve"> </w:t>
            </w:r>
            <w:r w:rsidRPr="00B22427">
              <w:rPr>
                <w:sz w:val="24"/>
                <w:szCs w:val="24"/>
              </w:rPr>
              <w:t>șt</w:t>
            </w:r>
            <w:r w:rsidRPr="00B22427">
              <w:rPr>
                <w:spacing w:val="1"/>
                <w:sz w:val="24"/>
                <w:szCs w:val="24"/>
              </w:rPr>
              <w:t>i</w:t>
            </w:r>
            <w:r w:rsidRPr="00B22427">
              <w:rPr>
                <w:sz w:val="24"/>
                <w:szCs w:val="24"/>
              </w:rPr>
              <w:t>in</w:t>
            </w:r>
            <w:r w:rsidRPr="00B22427">
              <w:rPr>
                <w:spacing w:val="1"/>
                <w:sz w:val="24"/>
                <w:szCs w:val="24"/>
              </w:rPr>
              <w:t>ț</w:t>
            </w:r>
            <w:r w:rsidRPr="00B22427">
              <w:rPr>
                <w:sz w:val="24"/>
                <w:szCs w:val="24"/>
              </w:rPr>
              <w:t>ifică</w:t>
            </w:r>
          </w:p>
        </w:tc>
        <w:tc>
          <w:tcPr>
            <w:tcW w:w="490" w:type="dxa"/>
          </w:tcPr>
          <w:p w14:paraId="738E8371" w14:textId="77777777" w:rsidR="00D7330A" w:rsidRPr="00B22427" w:rsidRDefault="00D7330A"/>
        </w:tc>
        <w:tc>
          <w:tcPr>
            <w:tcW w:w="490" w:type="dxa"/>
          </w:tcPr>
          <w:p w14:paraId="3D5574DF" w14:textId="77777777" w:rsidR="00D7330A" w:rsidRPr="00B22427" w:rsidRDefault="00D7330A"/>
        </w:tc>
        <w:tc>
          <w:tcPr>
            <w:tcW w:w="468" w:type="dxa"/>
          </w:tcPr>
          <w:p w14:paraId="12715B5E" w14:textId="77777777" w:rsidR="00D7330A" w:rsidRPr="00B22427" w:rsidRDefault="00D7330A"/>
        </w:tc>
        <w:tc>
          <w:tcPr>
            <w:tcW w:w="706" w:type="dxa"/>
          </w:tcPr>
          <w:p w14:paraId="21CADC26" w14:textId="77777777" w:rsidR="00D7330A" w:rsidRPr="00B22427" w:rsidRDefault="00D7330A"/>
        </w:tc>
        <w:tc>
          <w:tcPr>
            <w:tcW w:w="797" w:type="dxa"/>
          </w:tcPr>
          <w:p w14:paraId="7E6C5DB7" w14:textId="77777777" w:rsidR="00D7330A" w:rsidRPr="00B22427" w:rsidRDefault="00D7330A"/>
        </w:tc>
        <w:tc>
          <w:tcPr>
            <w:tcW w:w="502" w:type="dxa"/>
          </w:tcPr>
          <w:p w14:paraId="1E54335D" w14:textId="77777777" w:rsidR="00D7330A" w:rsidRPr="00B22427" w:rsidRDefault="00D7330A"/>
        </w:tc>
        <w:tc>
          <w:tcPr>
            <w:tcW w:w="492" w:type="dxa"/>
          </w:tcPr>
          <w:p w14:paraId="1F433042" w14:textId="77777777" w:rsidR="00D7330A" w:rsidRPr="00B22427" w:rsidRDefault="00D7330A"/>
        </w:tc>
        <w:tc>
          <w:tcPr>
            <w:tcW w:w="490" w:type="dxa"/>
          </w:tcPr>
          <w:p w14:paraId="6F9F13AA" w14:textId="77777777" w:rsidR="00D7330A" w:rsidRPr="00B22427" w:rsidRDefault="00D7330A">
            <w:pPr>
              <w:spacing w:line="240" w:lineRule="exact"/>
              <w:ind w:left="136" w:right="142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14:paraId="44C249BB" w14:textId="77777777" w:rsidR="00D7330A" w:rsidRPr="00B22427" w:rsidRDefault="00D7330A">
            <w:pPr>
              <w:spacing w:line="240" w:lineRule="exact"/>
              <w:ind w:left="203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14:paraId="6C937734" w14:textId="77777777" w:rsidR="00D7330A" w:rsidRPr="00B22427" w:rsidRDefault="00D7330A">
            <w:pPr>
              <w:spacing w:line="240" w:lineRule="exact"/>
              <w:ind w:left="251"/>
              <w:rPr>
                <w:sz w:val="24"/>
                <w:szCs w:val="24"/>
              </w:rPr>
            </w:pPr>
            <w:r w:rsidRPr="00B22427">
              <w:rPr>
                <w:spacing w:val="1"/>
                <w:sz w:val="24"/>
                <w:szCs w:val="24"/>
              </w:rPr>
              <w:t>P</w:t>
            </w:r>
            <w:r w:rsidRPr="00B22427">
              <w:rPr>
                <w:sz w:val="24"/>
                <w:szCs w:val="24"/>
              </w:rPr>
              <w:t>r.</w:t>
            </w:r>
          </w:p>
        </w:tc>
        <w:tc>
          <w:tcPr>
            <w:tcW w:w="674" w:type="dxa"/>
          </w:tcPr>
          <w:p w14:paraId="7050F1C9" w14:textId="77777777" w:rsidR="00D7330A" w:rsidRPr="00B22427" w:rsidRDefault="00D7330A">
            <w:pPr>
              <w:spacing w:line="240" w:lineRule="exact"/>
              <w:ind w:left="208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10</w:t>
            </w:r>
          </w:p>
        </w:tc>
      </w:tr>
      <w:tr w:rsidR="00D7330A" w:rsidRPr="00B22427" w14:paraId="4A0FBF98" w14:textId="77777777" w:rsidTr="00382153">
        <w:trPr>
          <w:trHeight w:hRule="exact" w:val="312"/>
        </w:trPr>
        <w:tc>
          <w:tcPr>
            <w:tcW w:w="413" w:type="dxa"/>
          </w:tcPr>
          <w:p w14:paraId="1E4FF56D" w14:textId="77777777" w:rsidR="00D7330A" w:rsidRPr="00B22427" w:rsidRDefault="00D7330A"/>
        </w:tc>
        <w:tc>
          <w:tcPr>
            <w:tcW w:w="3719" w:type="dxa"/>
          </w:tcPr>
          <w:p w14:paraId="7C871310" w14:textId="77777777" w:rsidR="00D7330A" w:rsidRPr="00B22427" w:rsidRDefault="00D7330A">
            <w:pPr>
              <w:spacing w:line="260" w:lineRule="exact"/>
              <w:ind w:left="184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Tot</w:t>
            </w:r>
            <w:r w:rsidRPr="00B22427">
              <w:rPr>
                <w:spacing w:val="-1"/>
                <w:sz w:val="24"/>
                <w:szCs w:val="24"/>
              </w:rPr>
              <w:t>a</w:t>
            </w:r>
            <w:r w:rsidRPr="00B22427">
              <w:rPr>
                <w:sz w:val="24"/>
                <w:szCs w:val="24"/>
              </w:rPr>
              <w:t>l</w:t>
            </w:r>
            <w:r w:rsidRPr="00B22427">
              <w:rPr>
                <w:spacing w:val="3"/>
                <w:sz w:val="24"/>
                <w:szCs w:val="24"/>
              </w:rPr>
              <w:t xml:space="preserve"> </w:t>
            </w:r>
            <w:r w:rsidRPr="00B22427">
              <w:rPr>
                <w:sz w:val="24"/>
                <w:szCs w:val="24"/>
              </w:rPr>
              <w:t>I</w:t>
            </w:r>
          </w:p>
        </w:tc>
        <w:tc>
          <w:tcPr>
            <w:tcW w:w="490" w:type="dxa"/>
          </w:tcPr>
          <w:p w14:paraId="64F33D0E" w14:textId="77777777" w:rsidR="00D7330A" w:rsidRPr="00B22427" w:rsidRDefault="00D7330A">
            <w:pPr>
              <w:spacing w:line="26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14:paraId="627A1FD2" w14:textId="77777777" w:rsidR="00D7330A" w:rsidRPr="00B22427" w:rsidRDefault="00D7330A">
            <w:pPr>
              <w:spacing w:line="26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</w:tcPr>
          <w:p w14:paraId="02239E0C" w14:textId="77777777" w:rsidR="00D7330A" w:rsidRPr="00B22427" w:rsidRDefault="00D7330A"/>
        </w:tc>
        <w:tc>
          <w:tcPr>
            <w:tcW w:w="706" w:type="dxa"/>
          </w:tcPr>
          <w:p w14:paraId="2B72F546" w14:textId="77777777" w:rsidR="00D7330A" w:rsidRPr="00B22427" w:rsidRDefault="00D7330A">
            <w:pPr>
              <w:spacing w:line="260" w:lineRule="exact"/>
              <w:ind w:left="22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14:paraId="743839C6" w14:textId="77777777" w:rsidR="00D7330A" w:rsidRPr="00B22427" w:rsidRDefault="00D7330A"/>
        </w:tc>
        <w:tc>
          <w:tcPr>
            <w:tcW w:w="502" w:type="dxa"/>
          </w:tcPr>
          <w:p w14:paraId="2C0D4C61" w14:textId="77777777" w:rsidR="00D7330A" w:rsidRPr="00B22427" w:rsidRDefault="00D7330A">
            <w:pPr>
              <w:spacing w:line="260" w:lineRule="exact"/>
              <w:ind w:left="139" w:right="15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14:paraId="1537EB00" w14:textId="77777777" w:rsidR="00D7330A" w:rsidRPr="00B22427" w:rsidRDefault="00D7330A">
            <w:pPr>
              <w:spacing w:line="260" w:lineRule="exact"/>
              <w:ind w:left="139" w:right="14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14:paraId="1D3F1699" w14:textId="77777777" w:rsidR="00D7330A" w:rsidRPr="00B22427" w:rsidRDefault="00D7330A">
            <w:pPr>
              <w:spacing w:line="260" w:lineRule="exact"/>
              <w:ind w:left="136" w:right="142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14:paraId="1852BCE2" w14:textId="77777777" w:rsidR="00D7330A" w:rsidRPr="00B22427" w:rsidRDefault="00D7330A">
            <w:pPr>
              <w:spacing w:line="260" w:lineRule="exact"/>
              <w:ind w:left="203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14:paraId="3924E0A6" w14:textId="77777777" w:rsidR="00D7330A" w:rsidRPr="00B22427" w:rsidRDefault="00D7330A"/>
        </w:tc>
        <w:tc>
          <w:tcPr>
            <w:tcW w:w="674" w:type="dxa"/>
          </w:tcPr>
          <w:p w14:paraId="56CB2322" w14:textId="77777777" w:rsidR="00D7330A" w:rsidRPr="00B22427" w:rsidRDefault="00D7330A">
            <w:pPr>
              <w:spacing w:line="260" w:lineRule="exact"/>
              <w:ind w:left="208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60</w:t>
            </w:r>
          </w:p>
        </w:tc>
      </w:tr>
      <w:tr w:rsidR="00D7330A" w:rsidRPr="00B22427" w14:paraId="69A74F57" w14:textId="77777777" w:rsidTr="00D7330A">
        <w:trPr>
          <w:trHeight w:hRule="exact" w:val="301"/>
        </w:trPr>
        <w:tc>
          <w:tcPr>
            <w:tcW w:w="413" w:type="dxa"/>
          </w:tcPr>
          <w:p w14:paraId="593607CE" w14:textId="77777777" w:rsidR="00D7330A" w:rsidRPr="00B22427" w:rsidRDefault="00D7330A"/>
        </w:tc>
        <w:tc>
          <w:tcPr>
            <w:tcW w:w="3719" w:type="dxa"/>
          </w:tcPr>
          <w:p w14:paraId="08D63EA9" w14:textId="77777777" w:rsidR="00D7330A" w:rsidRPr="00B22427" w:rsidRDefault="00D7330A">
            <w:pPr>
              <w:spacing w:line="240" w:lineRule="exact"/>
              <w:ind w:left="184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Tot</w:t>
            </w:r>
            <w:r w:rsidRPr="00B22427">
              <w:rPr>
                <w:spacing w:val="-1"/>
                <w:sz w:val="24"/>
                <w:szCs w:val="24"/>
              </w:rPr>
              <w:t>a</w:t>
            </w:r>
            <w:r w:rsidRPr="00B22427">
              <w:rPr>
                <w:sz w:val="24"/>
                <w:szCs w:val="24"/>
              </w:rPr>
              <w:t>l</w:t>
            </w:r>
            <w:r w:rsidRPr="00B22427">
              <w:rPr>
                <w:spacing w:val="3"/>
                <w:sz w:val="24"/>
                <w:szCs w:val="24"/>
              </w:rPr>
              <w:t xml:space="preserve"> </w:t>
            </w:r>
            <w:r w:rsidRPr="00B22427">
              <w:rPr>
                <w:sz w:val="24"/>
                <w:szCs w:val="24"/>
              </w:rPr>
              <w:t>I</w:t>
            </w:r>
            <w:r w:rsidRPr="00B22427">
              <w:rPr>
                <w:spacing w:val="-6"/>
                <w:sz w:val="24"/>
                <w:szCs w:val="24"/>
              </w:rPr>
              <w:t xml:space="preserve"> </w:t>
            </w:r>
            <w:r w:rsidRPr="00B22427">
              <w:rPr>
                <w:sz w:val="24"/>
                <w:szCs w:val="24"/>
              </w:rPr>
              <w:t>și</w:t>
            </w:r>
            <w:r w:rsidRPr="00B22427">
              <w:rPr>
                <w:spacing w:val="3"/>
                <w:sz w:val="24"/>
                <w:szCs w:val="24"/>
              </w:rPr>
              <w:t xml:space="preserve"> </w:t>
            </w:r>
            <w:r w:rsidRPr="00B22427">
              <w:rPr>
                <w:sz w:val="24"/>
                <w:szCs w:val="24"/>
              </w:rPr>
              <w:t>II</w:t>
            </w:r>
          </w:p>
        </w:tc>
        <w:tc>
          <w:tcPr>
            <w:tcW w:w="1448" w:type="dxa"/>
            <w:gridSpan w:val="3"/>
          </w:tcPr>
          <w:p w14:paraId="1E2E7E30" w14:textId="77777777" w:rsidR="00D7330A" w:rsidRPr="00B22427" w:rsidRDefault="00D7330A">
            <w:pPr>
              <w:spacing w:line="260" w:lineRule="exact"/>
              <w:ind w:left="559" w:right="556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14:paraId="78ABB207" w14:textId="77777777" w:rsidR="00D7330A" w:rsidRPr="00B22427" w:rsidRDefault="00D7330A">
            <w:pPr>
              <w:spacing w:line="260" w:lineRule="exact"/>
              <w:ind w:left="225"/>
              <w:rPr>
                <w:sz w:val="24"/>
                <w:szCs w:val="24"/>
              </w:rPr>
            </w:pPr>
            <w:r w:rsidRPr="00B2242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14:paraId="6DD9B864" w14:textId="77777777" w:rsidR="00D7330A" w:rsidRPr="00B22427" w:rsidRDefault="00D7330A"/>
        </w:tc>
        <w:tc>
          <w:tcPr>
            <w:tcW w:w="1484" w:type="dxa"/>
            <w:gridSpan w:val="3"/>
          </w:tcPr>
          <w:p w14:paraId="5483CC4A" w14:textId="77777777" w:rsidR="00D7330A" w:rsidRPr="00B22427" w:rsidRDefault="00D7330A">
            <w:pPr>
              <w:spacing w:line="260" w:lineRule="exact"/>
              <w:ind w:left="568" w:right="583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10</w:t>
            </w:r>
          </w:p>
        </w:tc>
        <w:tc>
          <w:tcPr>
            <w:tcW w:w="667" w:type="dxa"/>
          </w:tcPr>
          <w:p w14:paraId="5F410561" w14:textId="77777777" w:rsidR="00D7330A" w:rsidRPr="00B22427" w:rsidRDefault="00D7330A">
            <w:pPr>
              <w:spacing w:line="260" w:lineRule="exact"/>
              <w:ind w:left="203"/>
              <w:rPr>
                <w:sz w:val="24"/>
                <w:szCs w:val="24"/>
              </w:rPr>
            </w:pPr>
            <w:r w:rsidRPr="00B2242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14:paraId="5C78338D" w14:textId="77777777" w:rsidR="00D7330A" w:rsidRPr="00B22427" w:rsidRDefault="00D7330A"/>
        </w:tc>
        <w:tc>
          <w:tcPr>
            <w:tcW w:w="674" w:type="dxa"/>
          </w:tcPr>
          <w:p w14:paraId="0A5E95D9" w14:textId="77777777" w:rsidR="00D7330A" w:rsidRPr="00B22427" w:rsidRDefault="00D7330A">
            <w:pPr>
              <w:spacing w:line="260" w:lineRule="exact"/>
              <w:ind w:left="208"/>
              <w:rPr>
                <w:sz w:val="24"/>
                <w:szCs w:val="24"/>
              </w:rPr>
            </w:pPr>
            <w:r w:rsidRPr="00B22427">
              <w:rPr>
                <w:b/>
                <w:sz w:val="24"/>
                <w:szCs w:val="24"/>
              </w:rPr>
              <w:t>60</w:t>
            </w:r>
          </w:p>
        </w:tc>
      </w:tr>
      <w:tr w:rsidR="00D7330A" w:rsidRPr="00B22427" w14:paraId="3984FB72" w14:textId="77777777" w:rsidTr="00D7330A">
        <w:trPr>
          <w:trHeight w:hRule="exact" w:val="290"/>
        </w:trPr>
        <w:tc>
          <w:tcPr>
            <w:tcW w:w="10705" w:type="dxa"/>
            <w:gridSpan w:val="13"/>
          </w:tcPr>
          <w:p w14:paraId="529BAE92" w14:textId="77777777" w:rsidR="00D7330A" w:rsidRPr="00B22427" w:rsidRDefault="00D7330A">
            <w:pPr>
              <w:spacing w:line="260" w:lineRule="exact"/>
              <w:ind w:left="2745"/>
              <w:rPr>
                <w:sz w:val="24"/>
                <w:szCs w:val="24"/>
              </w:rPr>
            </w:pPr>
            <w:r w:rsidRPr="00B22427">
              <w:rPr>
                <w:b/>
                <w:spacing w:val="-1"/>
                <w:sz w:val="24"/>
                <w:szCs w:val="24"/>
              </w:rPr>
              <w:t>M</w:t>
            </w:r>
            <w:r w:rsidRPr="00B22427">
              <w:rPr>
                <w:b/>
                <w:sz w:val="24"/>
                <w:szCs w:val="24"/>
              </w:rPr>
              <w:t>ODUL DE PRE</w:t>
            </w:r>
            <w:r w:rsidRPr="00B22427">
              <w:rPr>
                <w:b/>
                <w:spacing w:val="-1"/>
                <w:sz w:val="24"/>
                <w:szCs w:val="24"/>
              </w:rPr>
              <w:t>G</w:t>
            </w:r>
            <w:r w:rsidRPr="00B22427">
              <w:rPr>
                <w:b/>
                <w:sz w:val="24"/>
                <w:szCs w:val="24"/>
              </w:rPr>
              <w:t>Ă</w:t>
            </w:r>
            <w:r w:rsidRPr="00B22427">
              <w:rPr>
                <w:b/>
                <w:spacing w:val="2"/>
                <w:sz w:val="24"/>
                <w:szCs w:val="24"/>
              </w:rPr>
              <w:t>T</w:t>
            </w:r>
            <w:r w:rsidRPr="00B22427">
              <w:rPr>
                <w:b/>
                <w:sz w:val="24"/>
                <w:szCs w:val="24"/>
              </w:rPr>
              <w:t xml:space="preserve">IRE </w:t>
            </w:r>
            <w:r w:rsidRPr="00B22427">
              <w:rPr>
                <w:b/>
                <w:spacing w:val="1"/>
                <w:sz w:val="24"/>
                <w:szCs w:val="24"/>
              </w:rPr>
              <w:t>C</w:t>
            </w:r>
            <w:r w:rsidRPr="00B22427">
              <w:rPr>
                <w:b/>
                <w:sz w:val="24"/>
                <w:szCs w:val="24"/>
              </w:rPr>
              <w:t>OM</w:t>
            </w:r>
            <w:r w:rsidRPr="00B22427">
              <w:rPr>
                <w:b/>
                <w:spacing w:val="-3"/>
                <w:sz w:val="24"/>
                <w:szCs w:val="24"/>
              </w:rPr>
              <w:t>P</w:t>
            </w:r>
            <w:r w:rsidRPr="00B22427">
              <w:rPr>
                <w:b/>
                <w:sz w:val="24"/>
                <w:szCs w:val="24"/>
              </w:rPr>
              <w:t>LE</w:t>
            </w:r>
            <w:r w:rsidRPr="00B22427">
              <w:rPr>
                <w:b/>
                <w:spacing w:val="-1"/>
                <w:sz w:val="24"/>
                <w:szCs w:val="24"/>
              </w:rPr>
              <w:t>M</w:t>
            </w:r>
            <w:r w:rsidRPr="00B22427">
              <w:rPr>
                <w:b/>
                <w:sz w:val="24"/>
                <w:szCs w:val="24"/>
              </w:rPr>
              <w:t>ENT</w:t>
            </w:r>
            <w:r w:rsidRPr="00B22427">
              <w:rPr>
                <w:b/>
                <w:spacing w:val="2"/>
                <w:sz w:val="24"/>
                <w:szCs w:val="24"/>
              </w:rPr>
              <w:t>A</w:t>
            </w:r>
            <w:r w:rsidRPr="00B22427">
              <w:rPr>
                <w:b/>
                <w:sz w:val="24"/>
                <w:szCs w:val="24"/>
              </w:rPr>
              <w:t>RĂ</w:t>
            </w:r>
          </w:p>
        </w:tc>
      </w:tr>
      <w:tr w:rsidR="00D7330A" w:rsidRPr="00B22427" w14:paraId="771E9DE2" w14:textId="77777777" w:rsidTr="00D7330A">
        <w:trPr>
          <w:trHeight w:hRule="exact" w:val="298"/>
        </w:trPr>
        <w:tc>
          <w:tcPr>
            <w:tcW w:w="413" w:type="dxa"/>
          </w:tcPr>
          <w:p w14:paraId="3DAF072D" w14:textId="77777777" w:rsidR="00D7330A" w:rsidRPr="00B22427" w:rsidRDefault="00D7330A">
            <w:pPr>
              <w:spacing w:line="24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14:paraId="7EB31D1D" w14:textId="77777777" w:rsidR="00D7330A" w:rsidRPr="00B22427" w:rsidRDefault="00D7330A">
            <w:pPr>
              <w:spacing w:line="240" w:lineRule="exact"/>
              <w:ind w:left="184"/>
              <w:rPr>
                <w:sz w:val="24"/>
                <w:szCs w:val="24"/>
              </w:rPr>
            </w:pPr>
            <w:r w:rsidRPr="00B22427">
              <w:rPr>
                <w:spacing w:val="-3"/>
                <w:sz w:val="24"/>
                <w:szCs w:val="24"/>
              </w:rPr>
              <w:t>I</w:t>
            </w:r>
            <w:r w:rsidRPr="00B22427">
              <w:rPr>
                <w:spacing w:val="2"/>
                <w:sz w:val="24"/>
                <w:szCs w:val="24"/>
              </w:rPr>
              <w:t>n</w:t>
            </w:r>
            <w:r w:rsidRPr="00B22427">
              <w:rPr>
                <w:sz w:val="24"/>
                <w:szCs w:val="24"/>
              </w:rPr>
              <w:t>fo</w:t>
            </w:r>
            <w:r w:rsidRPr="00B22427">
              <w:rPr>
                <w:spacing w:val="-1"/>
                <w:sz w:val="24"/>
                <w:szCs w:val="24"/>
              </w:rPr>
              <w:t>r</w:t>
            </w:r>
            <w:r w:rsidRPr="00B22427">
              <w:rPr>
                <w:sz w:val="24"/>
                <w:szCs w:val="24"/>
              </w:rPr>
              <w:t>ma</w:t>
            </w:r>
            <w:r w:rsidRPr="00B22427">
              <w:rPr>
                <w:spacing w:val="1"/>
                <w:sz w:val="24"/>
                <w:szCs w:val="24"/>
              </w:rPr>
              <w:t>r</w:t>
            </w:r>
            <w:r w:rsidRPr="00B22427">
              <w:rPr>
                <w:sz w:val="24"/>
                <w:szCs w:val="24"/>
              </w:rPr>
              <w:t>e – do</w:t>
            </w:r>
            <w:r w:rsidRPr="00B22427">
              <w:rPr>
                <w:spacing w:val="-1"/>
                <w:sz w:val="24"/>
                <w:szCs w:val="24"/>
              </w:rPr>
              <w:t>c</w:t>
            </w:r>
            <w:r w:rsidRPr="00B22427">
              <w:rPr>
                <w:sz w:val="24"/>
                <w:szCs w:val="24"/>
              </w:rPr>
              <w:t>umen</w:t>
            </w:r>
            <w:r w:rsidRPr="00B22427">
              <w:rPr>
                <w:spacing w:val="2"/>
                <w:sz w:val="24"/>
                <w:szCs w:val="24"/>
              </w:rPr>
              <w:t>t</w:t>
            </w:r>
            <w:r w:rsidRPr="00B22427">
              <w:rPr>
                <w:spacing w:val="-1"/>
                <w:sz w:val="24"/>
                <w:szCs w:val="24"/>
              </w:rPr>
              <w:t>a</w:t>
            </w:r>
            <w:r w:rsidRPr="00B22427">
              <w:rPr>
                <w:sz w:val="24"/>
                <w:szCs w:val="24"/>
              </w:rPr>
              <w:t>re</w:t>
            </w:r>
          </w:p>
        </w:tc>
        <w:tc>
          <w:tcPr>
            <w:tcW w:w="2951" w:type="dxa"/>
            <w:gridSpan w:val="5"/>
          </w:tcPr>
          <w:p w14:paraId="3870E496" w14:textId="77777777" w:rsidR="00D7330A" w:rsidRPr="00B22427" w:rsidRDefault="00D7330A">
            <w:pPr>
              <w:spacing w:line="240" w:lineRule="exact"/>
              <w:ind w:left="318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A</w:t>
            </w:r>
            <w:r w:rsidRPr="00B22427">
              <w:rPr>
                <w:spacing w:val="-1"/>
                <w:sz w:val="24"/>
                <w:szCs w:val="24"/>
              </w:rPr>
              <w:t>c</w:t>
            </w:r>
            <w:r w:rsidRPr="00B22427">
              <w:rPr>
                <w:sz w:val="24"/>
                <w:szCs w:val="24"/>
              </w:rPr>
              <w:t>t</w:t>
            </w:r>
            <w:r w:rsidRPr="00B22427">
              <w:rPr>
                <w:spacing w:val="1"/>
                <w:sz w:val="24"/>
                <w:szCs w:val="24"/>
              </w:rPr>
              <w:t>i</w:t>
            </w:r>
            <w:r w:rsidRPr="00B22427">
              <w:rPr>
                <w:sz w:val="24"/>
                <w:szCs w:val="24"/>
              </w:rPr>
              <w:t>vi</w:t>
            </w:r>
            <w:r w:rsidRPr="00B22427">
              <w:rPr>
                <w:spacing w:val="1"/>
                <w:sz w:val="24"/>
                <w:szCs w:val="24"/>
              </w:rPr>
              <w:t>t</w:t>
            </w:r>
            <w:r w:rsidRPr="00B22427">
              <w:rPr>
                <w:spacing w:val="-1"/>
                <w:sz w:val="24"/>
                <w:szCs w:val="24"/>
              </w:rPr>
              <w:t>a</w:t>
            </w:r>
            <w:r w:rsidRPr="00B22427">
              <w:rPr>
                <w:sz w:val="24"/>
                <w:szCs w:val="24"/>
              </w:rPr>
              <w:t>te ind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p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ntă</w:t>
            </w:r>
          </w:p>
        </w:tc>
        <w:tc>
          <w:tcPr>
            <w:tcW w:w="2948" w:type="dxa"/>
            <w:gridSpan w:val="5"/>
          </w:tcPr>
          <w:p w14:paraId="5DFE1C7E" w14:textId="77777777" w:rsidR="00D7330A" w:rsidRPr="00B22427" w:rsidRDefault="00D7330A">
            <w:pPr>
              <w:spacing w:line="240" w:lineRule="exact"/>
              <w:ind w:left="323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A</w:t>
            </w:r>
            <w:r w:rsidRPr="00B22427">
              <w:rPr>
                <w:spacing w:val="-1"/>
                <w:sz w:val="24"/>
                <w:szCs w:val="24"/>
              </w:rPr>
              <w:t>c</w:t>
            </w:r>
            <w:r w:rsidRPr="00B22427">
              <w:rPr>
                <w:sz w:val="24"/>
                <w:szCs w:val="24"/>
              </w:rPr>
              <w:t>t</w:t>
            </w:r>
            <w:r w:rsidRPr="00B22427">
              <w:rPr>
                <w:spacing w:val="1"/>
                <w:sz w:val="24"/>
                <w:szCs w:val="24"/>
              </w:rPr>
              <w:t>i</w:t>
            </w:r>
            <w:r w:rsidRPr="00B22427">
              <w:rPr>
                <w:sz w:val="24"/>
                <w:szCs w:val="24"/>
              </w:rPr>
              <w:t>vi</w:t>
            </w:r>
            <w:r w:rsidRPr="00B22427">
              <w:rPr>
                <w:spacing w:val="1"/>
                <w:sz w:val="24"/>
                <w:szCs w:val="24"/>
              </w:rPr>
              <w:t>t</w:t>
            </w:r>
            <w:r w:rsidRPr="00B22427">
              <w:rPr>
                <w:spacing w:val="-1"/>
                <w:sz w:val="24"/>
                <w:szCs w:val="24"/>
              </w:rPr>
              <w:t>a</w:t>
            </w:r>
            <w:r w:rsidRPr="00B22427">
              <w:rPr>
                <w:sz w:val="24"/>
                <w:szCs w:val="24"/>
              </w:rPr>
              <w:t>te ind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p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ntă</w:t>
            </w:r>
          </w:p>
        </w:tc>
        <w:tc>
          <w:tcPr>
            <w:tcW w:w="674" w:type="dxa"/>
          </w:tcPr>
          <w:p w14:paraId="7897EAFB" w14:textId="77777777" w:rsidR="00D7330A" w:rsidRPr="00B22427" w:rsidRDefault="00D7330A">
            <w:pPr>
              <w:spacing w:line="240" w:lineRule="exact"/>
              <w:ind w:left="251" w:right="236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-</w:t>
            </w:r>
          </w:p>
        </w:tc>
      </w:tr>
      <w:tr w:rsidR="00D7330A" w:rsidRPr="00B22427" w14:paraId="1674704E" w14:textId="77777777" w:rsidTr="00D7330A">
        <w:trPr>
          <w:trHeight w:hRule="exact" w:val="312"/>
        </w:trPr>
        <w:tc>
          <w:tcPr>
            <w:tcW w:w="413" w:type="dxa"/>
          </w:tcPr>
          <w:p w14:paraId="6C9BED4C" w14:textId="77777777" w:rsidR="00D7330A" w:rsidRPr="00B22427" w:rsidRDefault="00D7330A">
            <w:pPr>
              <w:spacing w:line="26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14:paraId="34EB62BD" w14:textId="77777777" w:rsidR="00D7330A" w:rsidRPr="00B22427" w:rsidRDefault="00D7330A">
            <w:pPr>
              <w:spacing w:line="260" w:lineRule="exact"/>
              <w:ind w:left="184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Comun</w:t>
            </w:r>
            <w:r w:rsidRPr="00B22427">
              <w:rPr>
                <w:spacing w:val="1"/>
                <w:sz w:val="24"/>
                <w:szCs w:val="24"/>
              </w:rPr>
              <w:t>i</w:t>
            </w:r>
            <w:r w:rsidRPr="00B22427">
              <w:rPr>
                <w:spacing w:val="-1"/>
                <w:sz w:val="24"/>
                <w:szCs w:val="24"/>
              </w:rPr>
              <w:t>ca</w:t>
            </w:r>
            <w:r w:rsidRPr="00B22427">
              <w:rPr>
                <w:sz w:val="24"/>
                <w:szCs w:val="24"/>
              </w:rPr>
              <w:t>re</w:t>
            </w:r>
          </w:p>
        </w:tc>
        <w:tc>
          <w:tcPr>
            <w:tcW w:w="2951" w:type="dxa"/>
            <w:gridSpan w:val="5"/>
          </w:tcPr>
          <w:p w14:paraId="4537B651" w14:textId="77777777" w:rsidR="00D7330A" w:rsidRPr="00B22427" w:rsidRDefault="00D7330A">
            <w:pPr>
              <w:spacing w:line="260" w:lineRule="exact"/>
              <w:ind w:left="318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A</w:t>
            </w:r>
            <w:r w:rsidRPr="00B22427">
              <w:rPr>
                <w:spacing w:val="-1"/>
                <w:sz w:val="24"/>
                <w:szCs w:val="24"/>
              </w:rPr>
              <w:t>c</w:t>
            </w:r>
            <w:r w:rsidRPr="00B22427">
              <w:rPr>
                <w:sz w:val="24"/>
                <w:szCs w:val="24"/>
              </w:rPr>
              <w:t>t</w:t>
            </w:r>
            <w:r w:rsidRPr="00B22427">
              <w:rPr>
                <w:spacing w:val="1"/>
                <w:sz w:val="24"/>
                <w:szCs w:val="24"/>
              </w:rPr>
              <w:t>i</w:t>
            </w:r>
            <w:r w:rsidRPr="00B22427">
              <w:rPr>
                <w:sz w:val="24"/>
                <w:szCs w:val="24"/>
              </w:rPr>
              <w:t>vi</w:t>
            </w:r>
            <w:r w:rsidRPr="00B22427">
              <w:rPr>
                <w:spacing w:val="1"/>
                <w:sz w:val="24"/>
                <w:szCs w:val="24"/>
              </w:rPr>
              <w:t>t</w:t>
            </w:r>
            <w:r w:rsidRPr="00B22427">
              <w:rPr>
                <w:spacing w:val="-1"/>
                <w:sz w:val="24"/>
                <w:szCs w:val="24"/>
              </w:rPr>
              <w:t>a</w:t>
            </w:r>
            <w:r w:rsidRPr="00B22427">
              <w:rPr>
                <w:sz w:val="24"/>
                <w:szCs w:val="24"/>
              </w:rPr>
              <w:t>te ind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p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ntă</w:t>
            </w:r>
          </w:p>
        </w:tc>
        <w:tc>
          <w:tcPr>
            <w:tcW w:w="2948" w:type="dxa"/>
            <w:gridSpan w:val="5"/>
          </w:tcPr>
          <w:p w14:paraId="055A0A1C" w14:textId="77777777" w:rsidR="00D7330A" w:rsidRPr="00B22427" w:rsidRDefault="00D7330A">
            <w:pPr>
              <w:spacing w:line="260" w:lineRule="exact"/>
              <w:ind w:left="323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A</w:t>
            </w:r>
            <w:r w:rsidRPr="00B22427">
              <w:rPr>
                <w:spacing w:val="-1"/>
                <w:sz w:val="24"/>
                <w:szCs w:val="24"/>
              </w:rPr>
              <w:t>c</w:t>
            </w:r>
            <w:r w:rsidRPr="00B22427">
              <w:rPr>
                <w:sz w:val="24"/>
                <w:szCs w:val="24"/>
              </w:rPr>
              <w:t>t</w:t>
            </w:r>
            <w:r w:rsidRPr="00B22427">
              <w:rPr>
                <w:spacing w:val="1"/>
                <w:sz w:val="24"/>
                <w:szCs w:val="24"/>
              </w:rPr>
              <w:t>i</w:t>
            </w:r>
            <w:r w:rsidRPr="00B22427">
              <w:rPr>
                <w:sz w:val="24"/>
                <w:szCs w:val="24"/>
              </w:rPr>
              <w:t>vi</w:t>
            </w:r>
            <w:r w:rsidRPr="00B22427">
              <w:rPr>
                <w:spacing w:val="1"/>
                <w:sz w:val="24"/>
                <w:szCs w:val="24"/>
              </w:rPr>
              <w:t>t</w:t>
            </w:r>
            <w:r w:rsidRPr="00B22427">
              <w:rPr>
                <w:spacing w:val="-1"/>
                <w:sz w:val="24"/>
                <w:szCs w:val="24"/>
              </w:rPr>
              <w:t>a</w:t>
            </w:r>
            <w:r w:rsidRPr="00B22427">
              <w:rPr>
                <w:sz w:val="24"/>
                <w:szCs w:val="24"/>
              </w:rPr>
              <w:t>te ind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p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ntă</w:t>
            </w:r>
          </w:p>
        </w:tc>
        <w:tc>
          <w:tcPr>
            <w:tcW w:w="674" w:type="dxa"/>
          </w:tcPr>
          <w:p w14:paraId="6A428EFD" w14:textId="77777777" w:rsidR="00D7330A" w:rsidRPr="00B22427" w:rsidRDefault="00D7330A">
            <w:pPr>
              <w:spacing w:line="240" w:lineRule="exact"/>
              <w:ind w:left="251" w:right="236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-</w:t>
            </w:r>
          </w:p>
        </w:tc>
      </w:tr>
      <w:tr w:rsidR="00D7330A" w:rsidRPr="00B22427" w14:paraId="3E41BA7D" w14:textId="77777777" w:rsidTr="00D7330A">
        <w:trPr>
          <w:trHeight w:hRule="exact" w:val="326"/>
        </w:trPr>
        <w:tc>
          <w:tcPr>
            <w:tcW w:w="413" w:type="dxa"/>
          </w:tcPr>
          <w:p w14:paraId="0C052580" w14:textId="77777777" w:rsidR="00D7330A" w:rsidRPr="00B22427" w:rsidRDefault="00D7330A">
            <w:pPr>
              <w:spacing w:line="26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3.</w:t>
            </w:r>
          </w:p>
        </w:tc>
        <w:tc>
          <w:tcPr>
            <w:tcW w:w="3719" w:type="dxa"/>
          </w:tcPr>
          <w:p w14:paraId="3C7C45B7" w14:textId="77777777" w:rsidR="00D7330A" w:rsidRPr="00B22427" w:rsidRDefault="00D7330A">
            <w:pPr>
              <w:spacing w:line="260" w:lineRule="exact"/>
              <w:ind w:left="184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A</w:t>
            </w:r>
            <w:r w:rsidRPr="00B22427">
              <w:rPr>
                <w:spacing w:val="-1"/>
                <w:sz w:val="24"/>
                <w:szCs w:val="24"/>
              </w:rPr>
              <w:t>c</w:t>
            </w:r>
            <w:r w:rsidRPr="00B22427">
              <w:rPr>
                <w:sz w:val="24"/>
                <w:szCs w:val="24"/>
              </w:rPr>
              <w:t>t</w:t>
            </w:r>
            <w:r w:rsidRPr="00B22427">
              <w:rPr>
                <w:spacing w:val="1"/>
                <w:sz w:val="24"/>
                <w:szCs w:val="24"/>
              </w:rPr>
              <w:t>i</w:t>
            </w:r>
            <w:r w:rsidRPr="00B22427">
              <w:rPr>
                <w:sz w:val="24"/>
                <w:szCs w:val="24"/>
              </w:rPr>
              <w:t>vi</w:t>
            </w:r>
            <w:r w:rsidRPr="00B22427">
              <w:rPr>
                <w:spacing w:val="1"/>
                <w:sz w:val="24"/>
                <w:szCs w:val="24"/>
              </w:rPr>
              <w:t>t</w:t>
            </w:r>
            <w:r w:rsidRPr="00B22427">
              <w:rPr>
                <w:spacing w:val="-1"/>
                <w:sz w:val="24"/>
                <w:szCs w:val="24"/>
              </w:rPr>
              <w:t>ă</w:t>
            </w:r>
            <w:r w:rsidRPr="00B22427">
              <w:rPr>
                <w:sz w:val="24"/>
                <w:szCs w:val="24"/>
              </w:rPr>
              <w:t>ți</w:t>
            </w:r>
            <w:r w:rsidRPr="00B22427">
              <w:rPr>
                <w:spacing w:val="1"/>
                <w:sz w:val="24"/>
                <w:szCs w:val="24"/>
              </w:rPr>
              <w:t xml:space="preserve"> </w:t>
            </w:r>
            <w:r w:rsidRPr="00B22427">
              <w:rPr>
                <w:sz w:val="24"/>
                <w:szCs w:val="24"/>
              </w:rPr>
              <w:t>de</w:t>
            </w:r>
            <w:r w:rsidRPr="00B22427">
              <w:rPr>
                <w:spacing w:val="-1"/>
                <w:sz w:val="24"/>
                <w:szCs w:val="24"/>
              </w:rPr>
              <w:t xml:space="preserve"> c</w:t>
            </w:r>
            <w:r w:rsidRPr="00B22427">
              <w:rPr>
                <w:sz w:val="24"/>
                <w:szCs w:val="24"/>
              </w:rPr>
              <w:t>onsultanț</w:t>
            </w:r>
            <w:r w:rsidRPr="00B22427">
              <w:rPr>
                <w:spacing w:val="1"/>
                <w:sz w:val="24"/>
                <w:szCs w:val="24"/>
              </w:rPr>
              <w:t>ă</w:t>
            </w:r>
            <w:r w:rsidRPr="00B22427">
              <w:rPr>
                <w:sz w:val="24"/>
                <w:szCs w:val="24"/>
              </w:rPr>
              <w:t>***</w:t>
            </w:r>
          </w:p>
        </w:tc>
        <w:tc>
          <w:tcPr>
            <w:tcW w:w="2951" w:type="dxa"/>
            <w:gridSpan w:val="5"/>
          </w:tcPr>
          <w:p w14:paraId="068B4963" w14:textId="77777777" w:rsidR="00D7330A" w:rsidRPr="00B22427" w:rsidRDefault="00D7330A">
            <w:pPr>
              <w:spacing w:line="260" w:lineRule="exact"/>
              <w:ind w:left="1363" w:right="1375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5"/>
          </w:tcPr>
          <w:p w14:paraId="288B0E84" w14:textId="77777777" w:rsidR="00D7330A" w:rsidRPr="00B22427" w:rsidRDefault="00D7330A">
            <w:pPr>
              <w:spacing w:line="260" w:lineRule="exact"/>
              <w:ind w:left="1368" w:right="1367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79B8B697" w14:textId="77777777" w:rsidR="00D7330A" w:rsidRPr="00B22427" w:rsidRDefault="00D7330A"/>
        </w:tc>
      </w:tr>
    </w:tbl>
    <w:p w14:paraId="7A9C1C28" w14:textId="77777777" w:rsidR="00420304" w:rsidRPr="009111E1" w:rsidRDefault="00382153">
      <w:pPr>
        <w:spacing w:before="27"/>
        <w:ind w:left="478" w:right="445"/>
        <w:jc w:val="both"/>
        <w:rPr>
          <w:lang w:val="fr-FR"/>
        </w:rPr>
      </w:pPr>
      <w:r w:rsidRPr="009111E1">
        <w:rPr>
          <w:spacing w:val="1"/>
          <w:lang w:val="fr-FR"/>
        </w:rPr>
        <w:t>(</w:t>
      </w:r>
      <w:r w:rsidRPr="009111E1">
        <w:rPr>
          <w:lang w:val="fr-FR"/>
        </w:rPr>
        <w:t>O</w:t>
      </w:r>
      <w:r w:rsidRPr="009111E1">
        <w:rPr>
          <w:spacing w:val="1"/>
          <w:lang w:val="fr-FR"/>
        </w:rPr>
        <w:t>)</w:t>
      </w:r>
      <w:r w:rsidRPr="009111E1">
        <w:rPr>
          <w:lang w:val="fr-FR"/>
        </w:rPr>
        <w:t>*-</w:t>
      </w:r>
      <w:r w:rsidRPr="009111E1">
        <w:rPr>
          <w:spacing w:val="8"/>
          <w:lang w:val="fr-FR"/>
        </w:rPr>
        <w:t xml:space="preserve">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i</w:t>
      </w:r>
      <w:r w:rsidRPr="009111E1">
        <w:rPr>
          <w:spacing w:val="-1"/>
          <w:lang w:val="fr-FR"/>
        </w:rPr>
        <w:t>s</w:t>
      </w:r>
      <w:r w:rsidRPr="009111E1">
        <w:rPr>
          <w:lang w:val="fr-FR"/>
        </w:rPr>
        <w:t>ci</w:t>
      </w:r>
      <w:r w:rsidRPr="009111E1">
        <w:rPr>
          <w:spacing w:val="1"/>
          <w:lang w:val="fr-FR"/>
        </w:rPr>
        <w:t>p</w:t>
      </w:r>
      <w:r w:rsidRPr="009111E1">
        <w:rPr>
          <w:lang w:val="fr-FR"/>
        </w:rPr>
        <w:t>l</w:t>
      </w:r>
      <w:r w:rsidRPr="009111E1">
        <w:rPr>
          <w:spacing w:val="2"/>
          <w:lang w:val="fr-FR"/>
        </w:rPr>
        <w:t>i</w:t>
      </w:r>
      <w:r w:rsidRPr="009111E1">
        <w:rPr>
          <w:spacing w:val="-1"/>
          <w:lang w:val="fr-FR"/>
        </w:rPr>
        <w:t>n</w:t>
      </w:r>
      <w:r w:rsidRPr="009111E1">
        <w:rPr>
          <w:lang w:val="fr-FR"/>
        </w:rPr>
        <w:t>e</w:t>
      </w:r>
      <w:r w:rsidRPr="009111E1">
        <w:rPr>
          <w:spacing w:val="4"/>
          <w:lang w:val="fr-FR"/>
        </w:rPr>
        <w:t xml:space="preserve"> </w:t>
      </w:r>
      <w:r w:rsidRPr="009111E1">
        <w:rPr>
          <w:spacing w:val="1"/>
          <w:lang w:val="fr-FR"/>
        </w:rPr>
        <w:t>ob</w:t>
      </w:r>
      <w:r w:rsidRPr="009111E1">
        <w:rPr>
          <w:lang w:val="fr-FR"/>
        </w:rPr>
        <w:t>li</w:t>
      </w:r>
      <w:r w:rsidRPr="009111E1">
        <w:rPr>
          <w:spacing w:val="-2"/>
          <w:lang w:val="fr-FR"/>
        </w:rPr>
        <w:t>g</w:t>
      </w:r>
      <w:r w:rsidRPr="009111E1">
        <w:rPr>
          <w:spacing w:val="3"/>
          <w:lang w:val="fr-FR"/>
        </w:rPr>
        <w:t>a</w:t>
      </w:r>
      <w:r w:rsidRPr="009111E1">
        <w:rPr>
          <w:lang w:val="fr-FR"/>
        </w:rPr>
        <w:t>t</w:t>
      </w:r>
      <w:r w:rsidRPr="009111E1">
        <w:rPr>
          <w:spacing w:val="1"/>
          <w:lang w:val="fr-FR"/>
        </w:rPr>
        <w:t>or</w:t>
      </w:r>
      <w:r w:rsidRPr="009111E1">
        <w:rPr>
          <w:lang w:val="fr-FR"/>
        </w:rPr>
        <w:t>ii:</w:t>
      </w:r>
      <w:r w:rsidRPr="009111E1">
        <w:rPr>
          <w:spacing w:val="2"/>
          <w:lang w:val="fr-FR"/>
        </w:rPr>
        <w:t xml:space="preserve"> s</w:t>
      </w:r>
      <w:r w:rsidRPr="009111E1">
        <w:rPr>
          <w:spacing w:val="-1"/>
          <w:lang w:val="fr-FR"/>
        </w:rPr>
        <w:t>un</w:t>
      </w:r>
      <w:r w:rsidRPr="009111E1">
        <w:rPr>
          <w:lang w:val="fr-FR"/>
        </w:rPr>
        <w:t>t</w:t>
      </w:r>
      <w:r w:rsidRPr="009111E1">
        <w:rPr>
          <w:spacing w:val="10"/>
          <w:lang w:val="fr-FR"/>
        </w:rPr>
        <w:t xml:space="preserve"> </w:t>
      </w:r>
      <w:r w:rsidRPr="009111E1">
        <w:rPr>
          <w:lang w:val="fr-FR"/>
        </w:rPr>
        <w:t>al</w:t>
      </w:r>
      <w:r w:rsidRPr="009111E1">
        <w:rPr>
          <w:spacing w:val="3"/>
          <w:lang w:val="fr-FR"/>
        </w:rPr>
        <w:t>e</w:t>
      </w:r>
      <w:r w:rsidRPr="009111E1">
        <w:rPr>
          <w:spacing w:val="-1"/>
          <w:lang w:val="fr-FR"/>
        </w:rPr>
        <w:t>s</w:t>
      </w:r>
      <w:r w:rsidRPr="009111E1">
        <w:rPr>
          <w:lang w:val="fr-FR"/>
        </w:rPr>
        <w:t>e</w:t>
      </w:r>
      <w:r w:rsidRPr="009111E1">
        <w:rPr>
          <w:spacing w:val="7"/>
          <w:lang w:val="fr-FR"/>
        </w:rPr>
        <w:t xml:space="preserve">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e</w:t>
      </w:r>
      <w:r w:rsidRPr="009111E1">
        <w:rPr>
          <w:spacing w:val="10"/>
          <w:lang w:val="fr-FR"/>
        </w:rPr>
        <w:t xml:space="preserve"> </w:t>
      </w:r>
      <w:r w:rsidRPr="009111E1">
        <w:rPr>
          <w:lang w:val="fr-FR"/>
        </w:rPr>
        <w:t>c</w:t>
      </w:r>
      <w:r w:rsidRPr="009111E1">
        <w:rPr>
          <w:spacing w:val="1"/>
          <w:lang w:val="fr-FR"/>
        </w:rPr>
        <w:t>ă</w:t>
      </w:r>
      <w:r w:rsidRPr="009111E1">
        <w:rPr>
          <w:lang w:val="fr-FR"/>
        </w:rPr>
        <w:t>tre</w:t>
      </w:r>
      <w:r w:rsidRPr="009111E1">
        <w:rPr>
          <w:spacing w:val="10"/>
          <w:lang w:val="fr-FR"/>
        </w:rPr>
        <w:t xml:space="preserve"> </w:t>
      </w:r>
      <w:r w:rsidRPr="009111E1">
        <w:rPr>
          <w:lang w:val="fr-FR"/>
        </w:rPr>
        <w:t>c</w:t>
      </w:r>
      <w:r w:rsidRPr="009111E1">
        <w:rPr>
          <w:spacing w:val="1"/>
          <w:lang w:val="fr-FR"/>
        </w:rPr>
        <w:t>o</w:t>
      </w:r>
      <w:r w:rsidRPr="009111E1">
        <w:rPr>
          <w:spacing w:val="-1"/>
          <w:lang w:val="fr-FR"/>
        </w:rPr>
        <w:t>n</w:t>
      </w:r>
      <w:r w:rsidRPr="009111E1">
        <w:rPr>
          <w:spacing w:val="1"/>
          <w:lang w:val="fr-FR"/>
        </w:rPr>
        <w:t>d</w:t>
      </w:r>
      <w:r w:rsidRPr="009111E1">
        <w:rPr>
          <w:spacing w:val="-1"/>
          <w:lang w:val="fr-FR"/>
        </w:rPr>
        <w:t>u</w:t>
      </w:r>
      <w:r w:rsidRPr="009111E1">
        <w:rPr>
          <w:lang w:val="fr-FR"/>
        </w:rPr>
        <w:t>c</w:t>
      </w:r>
      <w:r w:rsidRPr="009111E1">
        <w:rPr>
          <w:spacing w:val="1"/>
          <w:lang w:val="fr-FR"/>
        </w:rPr>
        <w:t>ă</w:t>
      </w:r>
      <w:r w:rsidRPr="009111E1">
        <w:rPr>
          <w:lang w:val="fr-FR"/>
        </w:rPr>
        <w:t>t</w:t>
      </w:r>
      <w:r w:rsidRPr="009111E1">
        <w:rPr>
          <w:spacing w:val="1"/>
          <w:lang w:val="fr-FR"/>
        </w:rPr>
        <w:t>o</w:t>
      </w:r>
      <w:r w:rsidRPr="009111E1">
        <w:rPr>
          <w:spacing w:val="3"/>
          <w:lang w:val="fr-FR"/>
        </w:rPr>
        <w:t>r</w:t>
      </w:r>
      <w:r w:rsidRPr="009111E1">
        <w:rPr>
          <w:spacing w:val="-1"/>
          <w:lang w:val="fr-FR"/>
        </w:rPr>
        <w:t>u</w:t>
      </w:r>
      <w:r w:rsidRPr="009111E1">
        <w:rPr>
          <w:lang w:val="fr-FR"/>
        </w:rPr>
        <w:t xml:space="preserve">l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e</w:t>
      </w:r>
      <w:r w:rsidRPr="009111E1">
        <w:rPr>
          <w:spacing w:val="10"/>
          <w:lang w:val="fr-FR"/>
        </w:rPr>
        <w:t xml:space="preserve"> </w:t>
      </w:r>
      <w:r w:rsidRPr="009111E1">
        <w:rPr>
          <w:spacing w:val="1"/>
          <w:lang w:val="fr-FR"/>
        </w:rPr>
        <w:t>do</w:t>
      </w:r>
      <w:r w:rsidRPr="009111E1">
        <w:rPr>
          <w:lang w:val="fr-FR"/>
        </w:rPr>
        <w:t>ct</w:t>
      </w:r>
      <w:r w:rsidRPr="009111E1">
        <w:rPr>
          <w:spacing w:val="1"/>
          <w:lang w:val="fr-FR"/>
        </w:rPr>
        <w:t>or</w:t>
      </w:r>
      <w:r w:rsidRPr="009111E1">
        <w:rPr>
          <w:lang w:val="fr-FR"/>
        </w:rPr>
        <w:t>at,</w:t>
      </w:r>
      <w:r w:rsidRPr="009111E1">
        <w:rPr>
          <w:spacing w:val="12"/>
          <w:lang w:val="fr-FR"/>
        </w:rPr>
        <w:t xml:space="preserve"> </w:t>
      </w:r>
      <w:r w:rsidRPr="009111E1">
        <w:rPr>
          <w:spacing w:val="3"/>
          <w:lang w:val="fr-FR"/>
        </w:rPr>
        <w:t>c</w:t>
      </w:r>
      <w:r w:rsidRPr="009111E1">
        <w:rPr>
          <w:lang w:val="fr-FR"/>
        </w:rPr>
        <w:t>u</w:t>
      </w:r>
      <w:r w:rsidRPr="009111E1">
        <w:rPr>
          <w:spacing w:val="8"/>
          <w:lang w:val="fr-FR"/>
        </w:rPr>
        <w:t xml:space="preserve"> </w:t>
      </w:r>
      <w:r w:rsidRPr="009111E1">
        <w:rPr>
          <w:lang w:val="fr-FR"/>
        </w:rPr>
        <w:t>c</w:t>
      </w:r>
      <w:r w:rsidRPr="009111E1">
        <w:rPr>
          <w:spacing w:val="1"/>
          <w:lang w:val="fr-FR"/>
        </w:rPr>
        <w:t>on</w:t>
      </w:r>
      <w:r w:rsidRPr="009111E1">
        <w:rPr>
          <w:spacing w:val="-1"/>
          <w:lang w:val="fr-FR"/>
        </w:rPr>
        <w:t>s</w:t>
      </w:r>
      <w:r w:rsidRPr="009111E1">
        <w:rPr>
          <w:spacing w:val="1"/>
          <w:lang w:val="fr-FR"/>
        </w:rPr>
        <w:t>u</w:t>
      </w:r>
      <w:r w:rsidRPr="009111E1">
        <w:rPr>
          <w:lang w:val="fr-FR"/>
        </w:rPr>
        <w:t>lta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ea</w:t>
      </w:r>
      <w:r w:rsidRPr="009111E1">
        <w:rPr>
          <w:spacing w:val="2"/>
          <w:lang w:val="fr-FR"/>
        </w:rPr>
        <w:t xml:space="preserve"> </w:t>
      </w:r>
      <w:r w:rsidRPr="009111E1">
        <w:rPr>
          <w:spacing w:val="1"/>
          <w:lang w:val="fr-FR"/>
        </w:rPr>
        <w:t>do</w:t>
      </w:r>
      <w:r w:rsidRPr="009111E1">
        <w:rPr>
          <w:lang w:val="fr-FR"/>
        </w:rPr>
        <w:t>ct</w:t>
      </w:r>
      <w:r w:rsidRPr="009111E1">
        <w:rPr>
          <w:spacing w:val="1"/>
          <w:lang w:val="fr-FR"/>
        </w:rPr>
        <w:t>or</w:t>
      </w:r>
      <w:r w:rsidRPr="009111E1">
        <w:rPr>
          <w:lang w:val="fr-FR"/>
        </w:rPr>
        <w:t>a</w:t>
      </w:r>
      <w:r w:rsidRPr="009111E1">
        <w:rPr>
          <w:spacing w:val="-1"/>
          <w:lang w:val="fr-FR"/>
        </w:rPr>
        <w:t>n</w:t>
      </w:r>
      <w:r w:rsidRPr="009111E1">
        <w:rPr>
          <w:spacing w:val="1"/>
          <w:lang w:val="fr-FR"/>
        </w:rPr>
        <w:t>d</w:t>
      </w:r>
      <w:r w:rsidRPr="009111E1">
        <w:rPr>
          <w:spacing w:val="-1"/>
          <w:lang w:val="fr-FR"/>
        </w:rPr>
        <w:t>u</w:t>
      </w:r>
      <w:r w:rsidRPr="009111E1">
        <w:rPr>
          <w:lang w:val="fr-FR"/>
        </w:rPr>
        <w:t>l</w:t>
      </w:r>
      <w:r w:rsidRPr="009111E1">
        <w:rPr>
          <w:spacing w:val="-1"/>
          <w:lang w:val="fr-FR"/>
        </w:rPr>
        <w:t>u</w:t>
      </w:r>
      <w:r w:rsidRPr="009111E1">
        <w:rPr>
          <w:lang w:val="fr-FR"/>
        </w:rPr>
        <w:t>i,</w:t>
      </w:r>
      <w:r w:rsidRPr="009111E1">
        <w:rPr>
          <w:spacing w:val="2"/>
          <w:lang w:val="fr-FR"/>
        </w:rPr>
        <w:t xml:space="preserve">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i</w:t>
      </w:r>
      <w:r w:rsidRPr="009111E1">
        <w:rPr>
          <w:spacing w:val="-1"/>
          <w:lang w:val="fr-FR"/>
        </w:rPr>
        <w:t>n</w:t>
      </w:r>
      <w:r w:rsidRPr="009111E1">
        <w:rPr>
          <w:lang w:val="fr-FR"/>
        </w:rPr>
        <w:t>t</w:t>
      </w:r>
      <w:r w:rsidRPr="009111E1">
        <w:rPr>
          <w:spacing w:val="7"/>
          <w:lang w:val="fr-FR"/>
        </w:rPr>
        <w:t>r</w:t>
      </w:r>
      <w:r w:rsidRPr="009111E1">
        <w:rPr>
          <w:spacing w:val="1"/>
          <w:lang w:val="fr-FR"/>
        </w:rPr>
        <w:t>-</w:t>
      </w:r>
      <w:r w:rsidRPr="009111E1">
        <w:rPr>
          <w:spacing w:val="-1"/>
          <w:lang w:val="fr-FR"/>
        </w:rPr>
        <w:t>u</w:t>
      </w:r>
      <w:r w:rsidRPr="009111E1">
        <w:rPr>
          <w:lang w:val="fr-FR"/>
        </w:rPr>
        <w:t>n</w:t>
      </w:r>
      <w:r w:rsidRPr="009111E1">
        <w:rPr>
          <w:spacing w:val="6"/>
          <w:lang w:val="fr-FR"/>
        </w:rPr>
        <w:t xml:space="preserve"> </w:t>
      </w:r>
      <w:r w:rsidRPr="009111E1">
        <w:rPr>
          <w:spacing w:val="1"/>
          <w:lang w:val="fr-FR"/>
        </w:rPr>
        <w:t>p</w:t>
      </w:r>
      <w:r w:rsidRPr="009111E1">
        <w:rPr>
          <w:lang w:val="fr-FR"/>
        </w:rPr>
        <w:t>a</w:t>
      </w:r>
      <w:r w:rsidRPr="009111E1">
        <w:rPr>
          <w:spacing w:val="1"/>
          <w:lang w:val="fr-FR"/>
        </w:rPr>
        <w:t>ch</w:t>
      </w:r>
      <w:r w:rsidRPr="009111E1">
        <w:rPr>
          <w:lang w:val="fr-FR"/>
        </w:rPr>
        <w:t>et</w:t>
      </w:r>
      <w:r w:rsidRPr="009111E1">
        <w:rPr>
          <w:spacing w:val="6"/>
          <w:lang w:val="fr-FR"/>
        </w:rPr>
        <w:t xml:space="preserve">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e trei</w:t>
      </w:r>
      <w:r w:rsidRPr="009111E1">
        <w:rPr>
          <w:spacing w:val="7"/>
          <w:lang w:val="fr-FR"/>
        </w:rPr>
        <w:t xml:space="preserve">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i</w:t>
      </w:r>
      <w:r w:rsidRPr="009111E1">
        <w:rPr>
          <w:spacing w:val="-1"/>
          <w:lang w:val="fr-FR"/>
        </w:rPr>
        <w:t>s</w:t>
      </w:r>
      <w:r w:rsidRPr="009111E1">
        <w:rPr>
          <w:lang w:val="fr-FR"/>
        </w:rPr>
        <w:t>ci</w:t>
      </w:r>
      <w:r w:rsidRPr="009111E1">
        <w:rPr>
          <w:spacing w:val="1"/>
          <w:lang w:val="fr-FR"/>
        </w:rPr>
        <w:t>p</w:t>
      </w:r>
      <w:r w:rsidRPr="009111E1">
        <w:rPr>
          <w:lang w:val="fr-FR"/>
        </w:rPr>
        <w:t>li</w:t>
      </w:r>
      <w:r w:rsidRPr="009111E1">
        <w:rPr>
          <w:spacing w:val="-2"/>
          <w:lang w:val="fr-FR"/>
        </w:rPr>
        <w:t>n</w:t>
      </w:r>
      <w:r w:rsidRPr="009111E1">
        <w:rPr>
          <w:lang w:val="fr-FR"/>
        </w:rPr>
        <w:t>e,</w:t>
      </w:r>
      <w:r w:rsidRPr="009111E1">
        <w:rPr>
          <w:spacing w:val="3"/>
          <w:lang w:val="fr-FR"/>
        </w:rPr>
        <w:t xml:space="preserve"> </w:t>
      </w:r>
      <w:r w:rsidRPr="009111E1">
        <w:rPr>
          <w:spacing w:val="1"/>
          <w:lang w:val="fr-FR"/>
        </w:rPr>
        <w:t>fu</w:t>
      </w:r>
      <w:r w:rsidRPr="009111E1">
        <w:rPr>
          <w:spacing w:val="-1"/>
          <w:lang w:val="fr-FR"/>
        </w:rPr>
        <w:t>n</w:t>
      </w:r>
      <w:r w:rsidRPr="009111E1">
        <w:rPr>
          <w:lang w:val="fr-FR"/>
        </w:rPr>
        <w:t>cție</w:t>
      </w:r>
      <w:r w:rsidRPr="009111E1">
        <w:rPr>
          <w:spacing w:val="5"/>
          <w:lang w:val="fr-FR"/>
        </w:rPr>
        <w:t xml:space="preserve">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e</w:t>
      </w:r>
      <w:r w:rsidRPr="009111E1">
        <w:rPr>
          <w:spacing w:val="9"/>
          <w:lang w:val="fr-FR"/>
        </w:rPr>
        <w:t xml:space="preserve"> </w:t>
      </w:r>
      <w:r w:rsidRPr="009111E1">
        <w:rPr>
          <w:lang w:val="fr-FR"/>
        </w:rPr>
        <w:t>a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ia</w:t>
      </w:r>
      <w:r w:rsidRPr="009111E1">
        <w:rPr>
          <w:spacing w:val="7"/>
          <w:lang w:val="fr-FR"/>
        </w:rPr>
        <w:t xml:space="preserve"> </w:t>
      </w:r>
      <w:r w:rsidRPr="009111E1">
        <w:rPr>
          <w:spacing w:val="1"/>
          <w:lang w:val="fr-FR"/>
        </w:rPr>
        <w:t>pro</w:t>
      </w:r>
      <w:r w:rsidRPr="009111E1">
        <w:rPr>
          <w:spacing w:val="-1"/>
          <w:lang w:val="fr-FR"/>
        </w:rPr>
        <w:t>g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a</w:t>
      </w:r>
      <w:r w:rsidRPr="009111E1">
        <w:rPr>
          <w:spacing w:val="-1"/>
          <w:lang w:val="fr-FR"/>
        </w:rPr>
        <w:t>mu</w:t>
      </w:r>
      <w:r w:rsidRPr="009111E1">
        <w:rPr>
          <w:spacing w:val="2"/>
          <w:lang w:val="fr-FR"/>
        </w:rPr>
        <w:t>l</w:t>
      </w:r>
      <w:r w:rsidRPr="009111E1">
        <w:rPr>
          <w:spacing w:val="-1"/>
          <w:lang w:val="fr-FR"/>
        </w:rPr>
        <w:t>u</w:t>
      </w:r>
      <w:r w:rsidRPr="009111E1">
        <w:rPr>
          <w:lang w:val="fr-FR"/>
        </w:rPr>
        <w:t xml:space="preserve">i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e</w:t>
      </w:r>
      <w:r w:rsidRPr="009111E1">
        <w:rPr>
          <w:spacing w:val="9"/>
          <w:lang w:val="fr-FR"/>
        </w:rPr>
        <w:t xml:space="preserve"> </w:t>
      </w:r>
      <w:r w:rsidRPr="009111E1">
        <w:rPr>
          <w:spacing w:val="-1"/>
          <w:lang w:val="fr-FR"/>
        </w:rPr>
        <w:t>s</w:t>
      </w:r>
      <w:r w:rsidRPr="009111E1">
        <w:rPr>
          <w:lang w:val="fr-FR"/>
        </w:rPr>
        <w:t>t</w:t>
      </w:r>
      <w:r w:rsidRPr="009111E1">
        <w:rPr>
          <w:spacing w:val="-1"/>
          <w:lang w:val="fr-FR"/>
        </w:rPr>
        <w:t>u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ii</w:t>
      </w:r>
      <w:r w:rsidRPr="009111E1">
        <w:rPr>
          <w:spacing w:val="7"/>
          <w:lang w:val="fr-FR"/>
        </w:rPr>
        <w:t xml:space="preserve"> </w:t>
      </w:r>
      <w:r w:rsidRPr="009111E1">
        <w:rPr>
          <w:spacing w:val="-1"/>
          <w:lang w:val="fr-FR"/>
        </w:rPr>
        <w:t>un</w:t>
      </w:r>
      <w:r w:rsidRPr="009111E1">
        <w:rPr>
          <w:spacing w:val="2"/>
          <w:lang w:val="fr-FR"/>
        </w:rPr>
        <w:t>i</w:t>
      </w:r>
      <w:r w:rsidRPr="009111E1">
        <w:rPr>
          <w:spacing w:val="1"/>
          <w:lang w:val="fr-FR"/>
        </w:rPr>
        <w:t>v</w:t>
      </w:r>
      <w:r w:rsidRPr="009111E1">
        <w:rPr>
          <w:lang w:val="fr-FR"/>
        </w:rPr>
        <w:t>e</w:t>
      </w:r>
      <w:r w:rsidRPr="009111E1">
        <w:rPr>
          <w:spacing w:val="1"/>
          <w:lang w:val="fr-FR"/>
        </w:rPr>
        <w:t>r</w:t>
      </w:r>
      <w:r w:rsidRPr="009111E1">
        <w:rPr>
          <w:spacing w:val="-1"/>
          <w:lang w:val="fr-FR"/>
        </w:rPr>
        <w:t>s</w:t>
      </w:r>
      <w:r w:rsidRPr="009111E1">
        <w:rPr>
          <w:lang w:val="fr-FR"/>
        </w:rPr>
        <w:t>ita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e</w:t>
      </w:r>
      <w:r w:rsidRPr="009111E1">
        <w:rPr>
          <w:spacing w:val="1"/>
          <w:lang w:val="fr-FR"/>
        </w:rPr>
        <w:t xml:space="preserve"> d</w:t>
      </w:r>
      <w:r w:rsidRPr="009111E1">
        <w:rPr>
          <w:lang w:val="fr-FR"/>
        </w:rPr>
        <w:t>e</w:t>
      </w:r>
      <w:r w:rsidRPr="009111E1">
        <w:rPr>
          <w:spacing w:val="9"/>
          <w:lang w:val="fr-FR"/>
        </w:rPr>
        <w:t xml:space="preserve"> </w:t>
      </w:r>
      <w:r w:rsidRPr="009111E1">
        <w:rPr>
          <w:spacing w:val="1"/>
          <w:lang w:val="fr-FR"/>
        </w:rPr>
        <w:t>do</w:t>
      </w:r>
      <w:r w:rsidRPr="009111E1">
        <w:rPr>
          <w:lang w:val="fr-FR"/>
        </w:rPr>
        <w:t>ct</w:t>
      </w:r>
      <w:r w:rsidRPr="009111E1">
        <w:rPr>
          <w:spacing w:val="-1"/>
          <w:lang w:val="fr-FR"/>
        </w:rPr>
        <w:t>o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at,</w:t>
      </w:r>
      <w:r w:rsidRPr="009111E1">
        <w:rPr>
          <w:spacing w:val="4"/>
          <w:lang w:val="fr-FR"/>
        </w:rPr>
        <w:t xml:space="preserve"> </w:t>
      </w:r>
      <w:r w:rsidRPr="009111E1">
        <w:rPr>
          <w:spacing w:val="-1"/>
          <w:lang w:val="fr-FR"/>
        </w:rPr>
        <w:t>ș</w:t>
      </w:r>
      <w:r w:rsidRPr="009111E1">
        <w:rPr>
          <w:lang w:val="fr-FR"/>
        </w:rPr>
        <w:t>i</w:t>
      </w:r>
      <w:r w:rsidRPr="009111E1">
        <w:rPr>
          <w:spacing w:val="9"/>
          <w:lang w:val="fr-FR"/>
        </w:rPr>
        <w:t xml:space="preserve"> </w:t>
      </w:r>
      <w:r w:rsidRPr="009111E1">
        <w:rPr>
          <w:lang w:val="fr-FR"/>
        </w:rPr>
        <w:t>a</w:t>
      </w:r>
      <w:r w:rsidRPr="009111E1">
        <w:rPr>
          <w:spacing w:val="-1"/>
          <w:lang w:val="fr-FR"/>
        </w:rPr>
        <w:t>n</w:t>
      </w:r>
      <w:r w:rsidRPr="009111E1">
        <w:rPr>
          <w:spacing w:val="1"/>
          <w:lang w:val="fr-FR"/>
        </w:rPr>
        <w:t>um</w:t>
      </w:r>
      <w:r w:rsidRPr="009111E1">
        <w:rPr>
          <w:lang w:val="fr-FR"/>
        </w:rPr>
        <w:t>e:</w:t>
      </w:r>
      <w:r w:rsidRPr="009111E1">
        <w:rPr>
          <w:spacing w:val="4"/>
          <w:lang w:val="fr-FR"/>
        </w:rPr>
        <w:t xml:space="preserve"> </w:t>
      </w:r>
      <w:r w:rsidRPr="009111E1">
        <w:rPr>
          <w:lang w:val="fr-FR"/>
        </w:rPr>
        <w:t>M</w:t>
      </w:r>
      <w:r w:rsidRPr="009111E1">
        <w:rPr>
          <w:spacing w:val="1"/>
          <w:lang w:val="fr-FR"/>
        </w:rPr>
        <w:t>e</w:t>
      </w:r>
      <w:r w:rsidRPr="009111E1">
        <w:rPr>
          <w:lang w:val="fr-FR"/>
        </w:rPr>
        <w:t>t</w:t>
      </w:r>
      <w:r w:rsidRPr="009111E1">
        <w:rPr>
          <w:spacing w:val="1"/>
          <w:lang w:val="fr-FR"/>
        </w:rPr>
        <w:t>od</w:t>
      </w:r>
      <w:r w:rsidRPr="009111E1">
        <w:rPr>
          <w:lang w:val="fr-FR"/>
        </w:rPr>
        <w:t>e</w:t>
      </w:r>
      <w:r w:rsidRPr="009111E1">
        <w:rPr>
          <w:spacing w:val="5"/>
          <w:lang w:val="fr-FR"/>
        </w:rPr>
        <w:t xml:space="preserve"> </w:t>
      </w:r>
      <w:r w:rsidRPr="009111E1">
        <w:rPr>
          <w:spacing w:val="-4"/>
          <w:lang w:val="fr-FR"/>
        </w:rPr>
        <w:t>m</w:t>
      </w:r>
      <w:r w:rsidRPr="009111E1">
        <w:rPr>
          <w:spacing w:val="1"/>
          <w:lang w:val="fr-FR"/>
        </w:rPr>
        <w:t>od</w:t>
      </w:r>
      <w:r w:rsidRPr="009111E1">
        <w:rPr>
          <w:lang w:val="fr-FR"/>
        </w:rPr>
        <w:t>e</w:t>
      </w:r>
      <w:r w:rsidRPr="009111E1">
        <w:rPr>
          <w:spacing w:val="1"/>
          <w:lang w:val="fr-FR"/>
        </w:rPr>
        <w:t>r</w:t>
      </w:r>
      <w:r w:rsidRPr="009111E1">
        <w:rPr>
          <w:spacing w:val="-1"/>
          <w:lang w:val="fr-FR"/>
        </w:rPr>
        <w:t>n</w:t>
      </w:r>
      <w:r w:rsidRPr="009111E1">
        <w:rPr>
          <w:lang w:val="fr-FR"/>
        </w:rPr>
        <w:t>e</w:t>
      </w:r>
      <w:r w:rsidRPr="009111E1">
        <w:rPr>
          <w:spacing w:val="4"/>
          <w:lang w:val="fr-FR"/>
        </w:rPr>
        <w:t xml:space="preserve">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e</w:t>
      </w:r>
      <w:r w:rsidRPr="009111E1">
        <w:rPr>
          <w:spacing w:val="9"/>
          <w:lang w:val="fr-FR"/>
        </w:rPr>
        <w:t xml:space="preserve"> </w:t>
      </w:r>
      <w:r w:rsidRPr="009111E1">
        <w:rPr>
          <w:lang w:val="fr-FR"/>
        </w:rPr>
        <w:t>c</w:t>
      </w:r>
      <w:r w:rsidRPr="009111E1">
        <w:rPr>
          <w:spacing w:val="1"/>
          <w:lang w:val="fr-FR"/>
        </w:rPr>
        <w:t>er</w:t>
      </w:r>
      <w:r w:rsidRPr="009111E1">
        <w:rPr>
          <w:lang w:val="fr-FR"/>
        </w:rPr>
        <w:t>c</w:t>
      </w:r>
      <w:r w:rsidRPr="009111E1">
        <w:rPr>
          <w:spacing w:val="1"/>
          <w:lang w:val="fr-FR"/>
        </w:rPr>
        <w:t>e</w:t>
      </w:r>
      <w:r w:rsidRPr="009111E1">
        <w:rPr>
          <w:lang w:val="fr-FR"/>
        </w:rPr>
        <w:t>ta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e, M</w:t>
      </w:r>
      <w:r w:rsidRPr="009111E1">
        <w:rPr>
          <w:spacing w:val="1"/>
          <w:lang w:val="fr-FR"/>
        </w:rPr>
        <w:t>a</w:t>
      </w:r>
      <w:r w:rsidRPr="009111E1">
        <w:rPr>
          <w:spacing w:val="-1"/>
          <w:lang w:val="fr-FR"/>
        </w:rPr>
        <w:t>n</w:t>
      </w:r>
      <w:r w:rsidRPr="009111E1">
        <w:rPr>
          <w:lang w:val="fr-FR"/>
        </w:rPr>
        <w:t>a</w:t>
      </w:r>
      <w:r w:rsidRPr="009111E1">
        <w:rPr>
          <w:spacing w:val="-1"/>
          <w:lang w:val="fr-FR"/>
        </w:rPr>
        <w:t>g</w:t>
      </w:r>
      <w:r w:rsidRPr="009111E1">
        <w:rPr>
          <w:spacing w:val="3"/>
          <w:lang w:val="fr-FR"/>
        </w:rPr>
        <w:t>e</w:t>
      </w:r>
      <w:r w:rsidRPr="009111E1">
        <w:rPr>
          <w:spacing w:val="-1"/>
          <w:lang w:val="fr-FR"/>
        </w:rPr>
        <w:t>m</w:t>
      </w:r>
      <w:r w:rsidRPr="009111E1">
        <w:rPr>
          <w:spacing w:val="3"/>
          <w:lang w:val="fr-FR"/>
        </w:rPr>
        <w:t>e</w:t>
      </w:r>
      <w:r w:rsidRPr="009111E1">
        <w:rPr>
          <w:spacing w:val="-1"/>
          <w:lang w:val="fr-FR"/>
        </w:rPr>
        <w:t>n</w:t>
      </w:r>
      <w:r w:rsidRPr="009111E1">
        <w:rPr>
          <w:spacing w:val="2"/>
          <w:lang w:val="fr-FR"/>
        </w:rPr>
        <w:t>t</w:t>
      </w:r>
      <w:r w:rsidRPr="009111E1">
        <w:rPr>
          <w:spacing w:val="-1"/>
          <w:lang w:val="fr-FR"/>
        </w:rPr>
        <w:t>u</w:t>
      </w:r>
      <w:r w:rsidRPr="009111E1">
        <w:rPr>
          <w:lang w:val="fr-FR"/>
        </w:rPr>
        <w:t>l</w:t>
      </w:r>
      <w:r w:rsidRPr="009111E1">
        <w:rPr>
          <w:spacing w:val="-12"/>
          <w:lang w:val="fr-FR"/>
        </w:rPr>
        <w:t xml:space="preserve"> </w:t>
      </w:r>
      <w:r w:rsidRPr="009111E1">
        <w:rPr>
          <w:spacing w:val="1"/>
          <w:lang w:val="fr-FR"/>
        </w:rPr>
        <w:t>c</w:t>
      </w:r>
      <w:r w:rsidRPr="009111E1">
        <w:rPr>
          <w:lang w:val="fr-FR"/>
        </w:rPr>
        <w:t>a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ie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ei</w:t>
      </w:r>
      <w:r w:rsidRPr="009111E1">
        <w:rPr>
          <w:spacing w:val="-6"/>
          <w:lang w:val="fr-FR"/>
        </w:rPr>
        <w:t xml:space="preserve"> </w:t>
      </w:r>
      <w:r w:rsidRPr="009111E1">
        <w:rPr>
          <w:spacing w:val="-1"/>
          <w:lang w:val="fr-FR"/>
        </w:rPr>
        <w:t>ș</w:t>
      </w:r>
      <w:r w:rsidRPr="009111E1">
        <w:rPr>
          <w:lang w:val="fr-FR"/>
        </w:rPr>
        <w:t>i</w:t>
      </w:r>
      <w:r w:rsidRPr="009111E1">
        <w:rPr>
          <w:spacing w:val="-1"/>
          <w:lang w:val="fr-FR"/>
        </w:rPr>
        <w:t xml:space="preserve"> </w:t>
      </w:r>
      <w:r w:rsidRPr="009111E1">
        <w:rPr>
          <w:lang w:val="fr-FR"/>
        </w:rPr>
        <w:t>Cr</w:t>
      </w:r>
      <w:r w:rsidRPr="009111E1">
        <w:rPr>
          <w:spacing w:val="3"/>
          <w:lang w:val="fr-FR"/>
        </w:rPr>
        <w:t>e</w:t>
      </w:r>
      <w:r w:rsidRPr="009111E1">
        <w:rPr>
          <w:lang w:val="fr-FR"/>
        </w:rPr>
        <w:t>ati</w:t>
      </w:r>
      <w:r w:rsidRPr="009111E1">
        <w:rPr>
          <w:spacing w:val="-1"/>
          <w:lang w:val="fr-FR"/>
        </w:rPr>
        <w:t>v</w:t>
      </w:r>
      <w:r w:rsidRPr="009111E1">
        <w:rPr>
          <w:lang w:val="fr-FR"/>
        </w:rPr>
        <w:t>itate</w:t>
      </w:r>
      <w:r w:rsidRPr="009111E1">
        <w:rPr>
          <w:spacing w:val="-6"/>
          <w:lang w:val="fr-FR"/>
        </w:rPr>
        <w:t xml:space="preserve"> </w:t>
      </w:r>
      <w:r w:rsidRPr="009111E1">
        <w:rPr>
          <w:spacing w:val="-1"/>
          <w:lang w:val="fr-FR"/>
        </w:rPr>
        <w:t>ș</w:t>
      </w:r>
      <w:r w:rsidRPr="009111E1">
        <w:rPr>
          <w:lang w:val="fr-FR"/>
        </w:rPr>
        <w:t>i</w:t>
      </w:r>
      <w:r w:rsidRPr="009111E1">
        <w:rPr>
          <w:spacing w:val="-1"/>
          <w:lang w:val="fr-FR"/>
        </w:rPr>
        <w:t xml:space="preserve"> </w:t>
      </w:r>
      <w:r w:rsidRPr="009111E1">
        <w:rPr>
          <w:lang w:val="fr-FR"/>
        </w:rPr>
        <w:t>i</w:t>
      </w:r>
      <w:r w:rsidRPr="009111E1">
        <w:rPr>
          <w:spacing w:val="-1"/>
          <w:lang w:val="fr-FR"/>
        </w:rPr>
        <w:t>n</w:t>
      </w:r>
      <w:r w:rsidRPr="009111E1">
        <w:rPr>
          <w:spacing w:val="3"/>
          <w:lang w:val="fr-FR"/>
        </w:rPr>
        <w:t>o</w:t>
      </w:r>
      <w:r w:rsidRPr="009111E1">
        <w:rPr>
          <w:spacing w:val="-1"/>
          <w:lang w:val="fr-FR"/>
        </w:rPr>
        <w:t>v</w:t>
      </w:r>
      <w:r w:rsidRPr="009111E1">
        <w:rPr>
          <w:lang w:val="fr-FR"/>
        </w:rPr>
        <w:t>a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e.</w:t>
      </w:r>
    </w:p>
    <w:p w14:paraId="51F12710" w14:textId="77777777" w:rsidR="00420304" w:rsidRPr="00B22427" w:rsidRDefault="00382153">
      <w:pPr>
        <w:spacing w:line="220" w:lineRule="exact"/>
        <w:ind w:left="478" w:right="443"/>
        <w:jc w:val="both"/>
        <w:rPr>
          <w:lang w:val="fr-FR"/>
        </w:rPr>
      </w:pPr>
      <w:r w:rsidRPr="00B22427">
        <w:rPr>
          <w:spacing w:val="1"/>
          <w:lang w:val="fr-FR"/>
        </w:rPr>
        <w:t>(</w:t>
      </w:r>
      <w:r w:rsidRPr="00B22427">
        <w:rPr>
          <w:lang w:val="fr-FR"/>
        </w:rPr>
        <w:t>S</w:t>
      </w:r>
      <w:r w:rsidRPr="00B22427">
        <w:rPr>
          <w:spacing w:val="1"/>
          <w:lang w:val="fr-FR"/>
        </w:rPr>
        <w:t>P)</w:t>
      </w:r>
      <w:r w:rsidRPr="00B22427">
        <w:rPr>
          <w:spacing w:val="-1"/>
          <w:lang w:val="fr-FR"/>
        </w:rPr>
        <w:t>*</w:t>
      </w:r>
      <w:r w:rsidRPr="00B22427">
        <w:rPr>
          <w:lang w:val="fr-FR"/>
        </w:rPr>
        <w:t>*-</w:t>
      </w:r>
      <w:r w:rsidRPr="00B22427">
        <w:rPr>
          <w:spacing w:val="10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i</w:t>
      </w:r>
      <w:r w:rsidRPr="00B22427">
        <w:rPr>
          <w:spacing w:val="-1"/>
          <w:lang w:val="fr-FR"/>
        </w:rPr>
        <w:t>s</w:t>
      </w:r>
      <w:r w:rsidRPr="00B22427">
        <w:rPr>
          <w:lang w:val="fr-FR"/>
        </w:rPr>
        <w:t>ci</w:t>
      </w:r>
      <w:r w:rsidRPr="00B22427">
        <w:rPr>
          <w:spacing w:val="1"/>
          <w:lang w:val="fr-FR"/>
        </w:rPr>
        <w:t>p</w:t>
      </w:r>
      <w:r w:rsidRPr="00B22427">
        <w:rPr>
          <w:lang w:val="fr-FR"/>
        </w:rPr>
        <w:t>l</w:t>
      </w:r>
      <w:r w:rsidRPr="00B22427">
        <w:rPr>
          <w:spacing w:val="2"/>
          <w:lang w:val="fr-FR"/>
        </w:rPr>
        <w:t>i</w:t>
      </w:r>
      <w:r w:rsidRPr="00B22427">
        <w:rPr>
          <w:spacing w:val="-1"/>
          <w:lang w:val="fr-FR"/>
        </w:rPr>
        <w:t>n</w:t>
      </w:r>
      <w:r w:rsidRPr="00B22427">
        <w:rPr>
          <w:lang w:val="fr-FR"/>
        </w:rPr>
        <w:t>e</w:t>
      </w:r>
      <w:r w:rsidRPr="00B22427">
        <w:rPr>
          <w:spacing w:val="9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15"/>
          <w:lang w:val="fr-FR"/>
        </w:rPr>
        <w:t xml:space="preserve"> </w:t>
      </w:r>
      <w:r w:rsidRPr="00B22427">
        <w:rPr>
          <w:spacing w:val="-1"/>
          <w:lang w:val="fr-FR"/>
        </w:rPr>
        <w:t>s</w:t>
      </w:r>
      <w:r w:rsidRPr="00B22427">
        <w:rPr>
          <w:spacing w:val="1"/>
          <w:lang w:val="fr-FR"/>
        </w:rPr>
        <w:t>p</w:t>
      </w:r>
      <w:r w:rsidRPr="00B22427">
        <w:rPr>
          <w:lang w:val="fr-FR"/>
        </w:rPr>
        <w:t>e</w:t>
      </w:r>
      <w:r w:rsidRPr="00B22427">
        <w:rPr>
          <w:spacing w:val="1"/>
          <w:lang w:val="fr-FR"/>
        </w:rPr>
        <w:t>c</w:t>
      </w:r>
      <w:r w:rsidRPr="00B22427">
        <w:rPr>
          <w:lang w:val="fr-FR"/>
        </w:rPr>
        <w:t>iali</w:t>
      </w:r>
      <w:r w:rsidRPr="00B22427">
        <w:rPr>
          <w:spacing w:val="2"/>
          <w:lang w:val="fr-FR"/>
        </w:rPr>
        <w:t>t</w:t>
      </w:r>
      <w:r w:rsidRPr="00B22427">
        <w:rPr>
          <w:lang w:val="fr-FR"/>
        </w:rPr>
        <w:t>ate:</w:t>
      </w:r>
      <w:r w:rsidRPr="00B22427">
        <w:rPr>
          <w:spacing w:val="7"/>
          <w:lang w:val="fr-FR"/>
        </w:rPr>
        <w:t xml:space="preserve"> </w:t>
      </w:r>
      <w:r w:rsidRPr="00B22427">
        <w:rPr>
          <w:spacing w:val="2"/>
          <w:lang w:val="fr-FR"/>
        </w:rPr>
        <w:t>s</w:t>
      </w:r>
      <w:r w:rsidRPr="00B22427">
        <w:rPr>
          <w:spacing w:val="1"/>
          <w:lang w:val="fr-FR"/>
        </w:rPr>
        <w:t>u</w:t>
      </w:r>
      <w:r w:rsidRPr="00B22427">
        <w:rPr>
          <w:spacing w:val="-1"/>
          <w:lang w:val="fr-FR"/>
        </w:rPr>
        <w:t>n</w:t>
      </w:r>
      <w:r w:rsidRPr="00B22427">
        <w:rPr>
          <w:lang w:val="fr-FR"/>
        </w:rPr>
        <w:t>t</w:t>
      </w:r>
      <w:r w:rsidRPr="00B22427">
        <w:rPr>
          <w:spacing w:val="14"/>
          <w:lang w:val="fr-FR"/>
        </w:rPr>
        <w:t xml:space="preserve"> </w:t>
      </w:r>
      <w:r w:rsidRPr="00B22427">
        <w:rPr>
          <w:spacing w:val="-1"/>
          <w:lang w:val="fr-FR"/>
        </w:rPr>
        <w:t>s</w:t>
      </w:r>
      <w:r w:rsidRPr="00B22427">
        <w:rPr>
          <w:lang w:val="fr-FR"/>
        </w:rPr>
        <w:t>ta</w:t>
      </w:r>
      <w:r w:rsidRPr="00B22427">
        <w:rPr>
          <w:spacing w:val="1"/>
          <w:lang w:val="fr-FR"/>
        </w:rPr>
        <w:t>b</w:t>
      </w:r>
      <w:r w:rsidRPr="00B22427">
        <w:rPr>
          <w:lang w:val="fr-FR"/>
        </w:rPr>
        <w:t>ili</w:t>
      </w:r>
      <w:r w:rsidRPr="00B22427">
        <w:rPr>
          <w:spacing w:val="-1"/>
          <w:lang w:val="fr-FR"/>
        </w:rPr>
        <w:t>t</w:t>
      </w:r>
      <w:r w:rsidRPr="00B22427">
        <w:rPr>
          <w:lang w:val="fr-FR"/>
        </w:rPr>
        <w:t>e</w:t>
      </w:r>
      <w:r w:rsidRPr="00B22427">
        <w:rPr>
          <w:spacing w:val="11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15"/>
          <w:lang w:val="fr-FR"/>
        </w:rPr>
        <w:t xml:space="preserve"> </w:t>
      </w:r>
      <w:r w:rsidRPr="00B22427">
        <w:rPr>
          <w:lang w:val="fr-FR"/>
        </w:rPr>
        <w:t>c</w:t>
      </w:r>
      <w:r w:rsidRPr="00B22427">
        <w:rPr>
          <w:spacing w:val="1"/>
          <w:lang w:val="fr-FR"/>
        </w:rPr>
        <w:t>o</w:t>
      </w:r>
      <w:r w:rsidRPr="00B22427">
        <w:rPr>
          <w:spacing w:val="-1"/>
          <w:lang w:val="fr-FR"/>
        </w:rPr>
        <w:t>n</w:t>
      </w:r>
      <w:r w:rsidRPr="00B22427">
        <w:rPr>
          <w:spacing w:val="1"/>
          <w:lang w:val="fr-FR"/>
        </w:rPr>
        <w:t>d</w:t>
      </w:r>
      <w:r w:rsidRPr="00B22427">
        <w:rPr>
          <w:spacing w:val="-1"/>
          <w:lang w:val="fr-FR"/>
        </w:rPr>
        <w:t>u</w:t>
      </w:r>
      <w:r w:rsidRPr="00B22427">
        <w:rPr>
          <w:lang w:val="fr-FR"/>
        </w:rPr>
        <w:t>c</w:t>
      </w:r>
      <w:r w:rsidRPr="00B22427">
        <w:rPr>
          <w:spacing w:val="1"/>
          <w:lang w:val="fr-FR"/>
        </w:rPr>
        <w:t>ă</w:t>
      </w:r>
      <w:r w:rsidRPr="00B22427">
        <w:rPr>
          <w:spacing w:val="2"/>
          <w:lang w:val="fr-FR"/>
        </w:rPr>
        <w:t>t</w:t>
      </w:r>
      <w:r w:rsidRPr="00B22427">
        <w:rPr>
          <w:spacing w:val="1"/>
          <w:lang w:val="fr-FR"/>
        </w:rPr>
        <w:t>or</w:t>
      </w:r>
      <w:r w:rsidRPr="00B22427">
        <w:rPr>
          <w:spacing w:val="-1"/>
          <w:lang w:val="fr-FR"/>
        </w:rPr>
        <w:t>u</w:t>
      </w:r>
      <w:r w:rsidRPr="00B22427">
        <w:rPr>
          <w:lang w:val="fr-FR"/>
        </w:rPr>
        <w:t>l</w:t>
      </w:r>
      <w:r w:rsidRPr="00B22427">
        <w:rPr>
          <w:spacing w:val="10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15"/>
          <w:lang w:val="fr-FR"/>
        </w:rPr>
        <w:t xml:space="preserve"> </w:t>
      </w:r>
      <w:r w:rsidRPr="00B22427">
        <w:rPr>
          <w:spacing w:val="1"/>
          <w:lang w:val="fr-FR"/>
        </w:rPr>
        <w:t>do</w:t>
      </w:r>
      <w:r w:rsidRPr="00B22427">
        <w:rPr>
          <w:lang w:val="fr-FR"/>
        </w:rPr>
        <w:t>c</w:t>
      </w:r>
      <w:r w:rsidRPr="00B22427">
        <w:rPr>
          <w:spacing w:val="-2"/>
          <w:lang w:val="fr-FR"/>
        </w:rPr>
        <w:t>t</w:t>
      </w:r>
      <w:r w:rsidRPr="00B22427">
        <w:rPr>
          <w:spacing w:val="1"/>
          <w:lang w:val="fr-FR"/>
        </w:rPr>
        <w:t>or</w:t>
      </w:r>
      <w:r w:rsidRPr="00B22427">
        <w:rPr>
          <w:lang w:val="fr-FR"/>
        </w:rPr>
        <w:t>at</w:t>
      </w:r>
      <w:r w:rsidRPr="00B22427">
        <w:rPr>
          <w:spacing w:val="10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i</w:t>
      </w:r>
      <w:r w:rsidRPr="00B22427">
        <w:rPr>
          <w:spacing w:val="-1"/>
          <w:lang w:val="fr-FR"/>
        </w:rPr>
        <w:t>n</w:t>
      </w:r>
      <w:r w:rsidRPr="00B22427">
        <w:rPr>
          <w:lang w:val="fr-FR"/>
        </w:rPr>
        <w:t>t</w:t>
      </w:r>
      <w:r w:rsidRPr="00B22427">
        <w:rPr>
          <w:spacing w:val="3"/>
          <w:lang w:val="fr-FR"/>
        </w:rPr>
        <w:t>r</w:t>
      </w:r>
      <w:r w:rsidRPr="00B22427">
        <w:rPr>
          <w:spacing w:val="-2"/>
          <w:lang w:val="fr-FR"/>
        </w:rPr>
        <w:t>-</w:t>
      </w:r>
      <w:r w:rsidRPr="00B22427">
        <w:rPr>
          <w:spacing w:val="-1"/>
          <w:lang w:val="fr-FR"/>
        </w:rPr>
        <w:t>u</w:t>
      </w:r>
      <w:r w:rsidRPr="00B22427">
        <w:rPr>
          <w:lang w:val="fr-FR"/>
        </w:rPr>
        <w:t>n</w:t>
      </w:r>
      <w:r w:rsidRPr="00B22427">
        <w:rPr>
          <w:spacing w:val="10"/>
          <w:lang w:val="fr-FR"/>
        </w:rPr>
        <w:t xml:space="preserve"> </w:t>
      </w:r>
      <w:r w:rsidRPr="00B22427">
        <w:rPr>
          <w:spacing w:val="1"/>
          <w:lang w:val="fr-FR"/>
        </w:rPr>
        <w:t>p</w:t>
      </w:r>
      <w:r w:rsidRPr="00B22427">
        <w:rPr>
          <w:lang w:val="fr-FR"/>
        </w:rPr>
        <w:t>a</w:t>
      </w:r>
      <w:r w:rsidRPr="00B22427">
        <w:rPr>
          <w:spacing w:val="1"/>
          <w:lang w:val="fr-FR"/>
        </w:rPr>
        <w:t>ch</w:t>
      </w:r>
      <w:r w:rsidRPr="00B22427">
        <w:rPr>
          <w:lang w:val="fr-FR"/>
        </w:rPr>
        <w:t>et</w:t>
      </w:r>
      <w:r w:rsidRPr="00B22427">
        <w:rPr>
          <w:spacing w:val="12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15"/>
          <w:lang w:val="fr-FR"/>
        </w:rPr>
        <w:t xml:space="preserve"> </w:t>
      </w:r>
      <w:r w:rsidRPr="00B22427">
        <w:rPr>
          <w:lang w:val="fr-FR"/>
        </w:rPr>
        <w:t>ci</w:t>
      </w:r>
      <w:r w:rsidRPr="00B22427">
        <w:rPr>
          <w:spacing w:val="-1"/>
          <w:lang w:val="fr-FR"/>
        </w:rPr>
        <w:t>n</w:t>
      </w:r>
      <w:r w:rsidRPr="00B22427">
        <w:rPr>
          <w:lang w:val="fr-FR"/>
        </w:rPr>
        <w:t>ci</w:t>
      </w:r>
      <w:r w:rsidRPr="00B22427">
        <w:rPr>
          <w:spacing w:val="15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i</w:t>
      </w:r>
      <w:r w:rsidRPr="00B22427">
        <w:rPr>
          <w:spacing w:val="-1"/>
          <w:lang w:val="fr-FR"/>
        </w:rPr>
        <w:t>s</w:t>
      </w:r>
      <w:r w:rsidRPr="00B22427">
        <w:rPr>
          <w:lang w:val="fr-FR"/>
        </w:rPr>
        <w:t>ci</w:t>
      </w:r>
      <w:r w:rsidRPr="00B22427">
        <w:rPr>
          <w:spacing w:val="1"/>
          <w:lang w:val="fr-FR"/>
        </w:rPr>
        <w:t>p</w:t>
      </w:r>
      <w:r w:rsidRPr="00B22427">
        <w:rPr>
          <w:lang w:val="fr-FR"/>
        </w:rPr>
        <w:t>li</w:t>
      </w:r>
      <w:r w:rsidRPr="00B22427">
        <w:rPr>
          <w:spacing w:val="-2"/>
          <w:lang w:val="fr-FR"/>
        </w:rPr>
        <w:t>n</w:t>
      </w:r>
      <w:r w:rsidRPr="00B22427">
        <w:rPr>
          <w:lang w:val="fr-FR"/>
        </w:rPr>
        <w:t>e,</w:t>
      </w:r>
      <w:r w:rsidRPr="00B22427">
        <w:rPr>
          <w:spacing w:val="10"/>
          <w:lang w:val="fr-FR"/>
        </w:rPr>
        <w:t xml:space="preserve"> </w:t>
      </w:r>
      <w:r w:rsidRPr="00B22427">
        <w:rPr>
          <w:spacing w:val="1"/>
          <w:lang w:val="fr-FR"/>
        </w:rPr>
        <w:t>f</w:t>
      </w:r>
      <w:r w:rsidRPr="00B22427">
        <w:rPr>
          <w:spacing w:val="-1"/>
          <w:lang w:val="fr-FR"/>
        </w:rPr>
        <w:t>un</w:t>
      </w:r>
      <w:r w:rsidRPr="00B22427">
        <w:rPr>
          <w:lang w:val="fr-FR"/>
        </w:rPr>
        <w:t>c</w:t>
      </w:r>
      <w:r w:rsidRPr="00B22427">
        <w:rPr>
          <w:spacing w:val="2"/>
          <w:lang w:val="fr-FR"/>
        </w:rPr>
        <w:t>ț</w:t>
      </w:r>
      <w:r w:rsidRPr="00B22427">
        <w:rPr>
          <w:lang w:val="fr-FR"/>
        </w:rPr>
        <w:t>ie</w:t>
      </w:r>
      <w:r w:rsidRPr="00B22427">
        <w:rPr>
          <w:spacing w:val="11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</w:p>
    <w:p w14:paraId="2B746675" w14:textId="77777777" w:rsidR="00420304" w:rsidRPr="00B22427" w:rsidRDefault="00382153">
      <w:pPr>
        <w:ind w:left="478" w:right="8603"/>
        <w:jc w:val="both"/>
        <w:rPr>
          <w:lang w:val="fr-FR"/>
        </w:rPr>
      </w:pPr>
      <w:r w:rsidRPr="00B22427">
        <w:rPr>
          <w:lang w:val="fr-FR"/>
        </w:rPr>
        <w:t>t</w:t>
      </w:r>
      <w:r w:rsidRPr="00B22427">
        <w:rPr>
          <w:spacing w:val="2"/>
          <w:lang w:val="fr-FR"/>
        </w:rPr>
        <w:t>e</w:t>
      </w:r>
      <w:r w:rsidRPr="00B22427">
        <w:rPr>
          <w:spacing w:val="-4"/>
          <w:lang w:val="fr-FR"/>
        </w:rPr>
        <w:t>m</w:t>
      </w:r>
      <w:r w:rsidRPr="00B22427">
        <w:rPr>
          <w:lang w:val="fr-FR"/>
        </w:rPr>
        <w:t>a</w:t>
      </w:r>
      <w:r w:rsidRPr="00B22427">
        <w:rPr>
          <w:spacing w:val="-3"/>
          <w:lang w:val="fr-FR"/>
        </w:rPr>
        <w:t xml:space="preserve"> </w:t>
      </w:r>
      <w:r w:rsidRPr="00B22427">
        <w:rPr>
          <w:lang w:val="fr-FR"/>
        </w:rPr>
        <w:t>tez</w:t>
      </w:r>
      <w:r w:rsidRPr="00B22427">
        <w:rPr>
          <w:spacing w:val="1"/>
          <w:lang w:val="fr-FR"/>
        </w:rPr>
        <w:t>e</w:t>
      </w:r>
      <w:r w:rsidRPr="00B22427">
        <w:rPr>
          <w:lang w:val="fr-FR"/>
        </w:rPr>
        <w:t>i</w:t>
      </w:r>
      <w:r w:rsidRPr="00B22427">
        <w:rPr>
          <w:spacing w:val="-4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-1"/>
          <w:lang w:val="fr-FR"/>
        </w:rPr>
        <w:t xml:space="preserve"> </w:t>
      </w:r>
      <w:r w:rsidRPr="00B22427">
        <w:rPr>
          <w:spacing w:val="1"/>
          <w:lang w:val="fr-FR"/>
        </w:rPr>
        <w:t>do</w:t>
      </w:r>
      <w:r w:rsidRPr="00B22427">
        <w:rPr>
          <w:lang w:val="fr-FR"/>
        </w:rPr>
        <w:t>ct</w:t>
      </w:r>
      <w:r w:rsidRPr="00B22427">
        <w:rPr>
          <w:spacing w:val="1"/>
          <w:lang w:val="fr-FR"/>
        </w:rPr>
        <w:t>or</w:t>
      </w:r>
      <w:r w:rsidRPr="00B22427">
        <w:rPr>
          <w:lang w:val="fr-FR"/>
        </w:rPr>
        <w:t>at.</w:t>
      </w:r>
    </w:p>
    <w:p w14:paraId="2B8B6195" w14:textId="77777777" w:rsidR="00420304" w:rsidRPr="00B22427" w:rsidRDefault="00382153">
      <w:pPr>
        <w:ind w:left="478" w:right="4198"/>
        <w:jc w:val="both"/>
        <w:rPr>
          <w:lang w:val="fr-FR"/>
        </w:rPr>
      </w:pPr>
      <w:r w:rsidRPr="00B22427">
        <w:rPr>
          <w:spacing w:val="-1"/>
          <w:lang w:val="fr-FR"/>
        </w:rPr>
        <w:t>*</w:t>
      </w:r>
      <w:r w:rsidRPr="00B22427">
        <w:rPr>
          <w:spacing w:val="1"/>
          <w:lang w:val="fr-FR"/>
        </w:rPr>
        <w:t>*</w:t>
      </w:r>
      <w:r w:rsidRPr="00B22427">
        <w:rPr>
          <w:spacing w:val="-1"/>
          <w:lang w:val="fr-FR"/>
        </w:rPr>
        <w:t>*</w:t>
      </w:r>
      <w:r w:rsidRPr="00B22427">
        <w:rPr>
          <w:lang w:val="fr-FR"/>
        </w:rPr>
        <w:t>Act</w:t>
      </w:r>
      <w:r w:rsidRPr="00B22427">
        <w:rPr>
          <w:spacing w:val="2"/>
          <w:lang w:val="fr-FR"/>
        </w:rPr>
        <w:t>i</w:t>
      </w:r>
      <w:r w:rsidRPr="00B22427">
        <w:rPr>
          <w:spacing w:val="-1"/>
          <w:lang w:val="fr-FR"/>
        </w:rPr>
        <w:t>v</w:t>
      </w:r>
      <w:r w:rsidRPr="00B22427">
        <w:rPr>
          <w:lang w:val="fr-FR"/>
        </w:rPr>
        <w:t>it</w:t>
      </w:r>
      <w:r w:rsidRPr="00B22427">
        <w:rPr>
          <w:spacing w:val="2"/>
          <w:lang w:val="fr-FR"/>
        </w:rPr>
        <w:t>a</w:t>
      </w:r>
      <w:r w:rsidRPr="00B22427">
        <w:rPr>
          <w:lang w:val="fr-FR"/>
        </w:rPr>
        <w:t>tea</w:t>
      </w:r>
      <w:r w:rsidRPr="00B22427">
        <w:rPr>
          <w:spacing w:val="-11"/>
          <w:lang w:val="fr-FR"/>
        </w:rPr>
        <w:t xml:space="preserve"> </w:t>
      </w:r>
      <w:r w:rsidRPr="00B22427">
        <w:rPr>
          <w:lang w:val="fr-FR"/>
        </w:rPr>
        <w:t>este</w:t>
      </w:r>
      <w:r w:rsidRPr="00B22427">
        <w:rPr>
          <w:spacing w:val="-3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2"/>
          <w:lang w:val="fr-FR"/>
        </w:rPr>
        <w:t>s</w:t>
      </w:r>
      <w:r w:rsidRPr="00B22427">
        <w:rPr>
          <w:spacing w:val="-2"/>
          <w:lang w:val="fr-FR"/>
        </w:rPr>
        <w:t>f</w:t>
      </w:r>
      <w:r w:rsidRPr="00B22427">
        <w:rPr>
          <w:lang w:val="fr-FR"/>
        </w:rPr>
        <w:t>ă</w:t>
      </w:r>
      <w:r w:rsidRPr="00B22427">
        <w:rPr>
          <w:spacing w:val="2"/>
          <w:lang w:val="fr-FR"/>
        </w:rPr>
        <w:t>ș</w:t>
      </w:r>
      <w:r w:rsidRPr="00B22427">
        <w:rPr>
          <w:spacing w:val="-1"/>
          <w:lang w:val="fr-FR"/>
        </w:rPr>
        <w:t>u</w:t>
      </w:r>
      <w:r w:rsidRPr="00B22427">
        <w:rPr>
          <w:spacing w:val="1"/>
          <w:lang w:val="fr-FR"/>
        </w:rPr>
        <w:t>r</w:t>
      </w:r>
      <w:r w:rsidRPr="00B22427">
        <w:rPr>
          <w:lang w:val="fr-FR"/>
        </w:rPr>
        <w:t>a</w:t>
      </w:r>
      <w:r w:rsidRPr="00B22427">
        <w:rPr>
          <w:spacing w:val="2"/>
          <w:lang w:val="fr-FR"/>
        </w:rPr>
        <w:t>t</w:t>
      </w:r>
      <w:r w:rsidRPr="00B22427">
        <w:rPr>
          <w:lang w:val="fr-FR"/>
        </w:rPr>
        <w:t>ă</w:t>
      </w:r>
      <w:r w:rsidRPr="00B22427">
        <w:rPr>
          <w:spacing w:val="-8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-1"/>
          <w:lang w:val="fr-FR"/>
        </w:rPr>
        <w:t xml:space="preserve"> </w:t>
      </w:r>
      <w:r w:rsidRPr="00B22427">
        <w:rPr>
          <w:lang w:val="fr-FR"/>
        </w:rPr>
        <w:t>c</w:t>
      </w:r>
      <w:r w:rsidRPr="00B22427">
        <w:rPr>
          <w:spacing w:val="1"/>
          <w:lang w:val="fr-FR"/>
        </w:rPr>
        <w:t>ă</w:t>
      </w:r>
      <w:r w:rsidRPr="00B22427">
        <w:rPr>
          <w:lang w:val="fr-FR"/>
        </w:rPr>
        <w:t>tre</w:t>
      </w:r>
      <w:r w:rsidRPr="00B22427">
        <w:rPr>
          <w:spacing w:val="-3"/>
          <w:lang w:val="fr-FR"/>
        </w:rPr>
        <w:t xml:space="preserve"> </w:t>
      </w:r>
      <w:r w:rsidRPr="00B22427">
        <w:rPr>
          <w:spacing w:val="-1"/>
          <w:lang w:val="fr-FR"/>
        </w:rPr>
        <w:t>p</w:t>
      </w:r>
      <w:r w:rsidRPr="00B22427">
        <w:rPr>
          <w:spacing w:val="1"/>
          <w:lang w:val="fr-FR"/>
        </w:rPr>
        <w:t>ro</w:t>
      </w:r>
      <w:r w:rsidRPr="00B22427">
        <w:rPr>
          <w:spacing w:val="-2"/>
          <w:lang w:val="fr-FR"/>
        </w:rPr>
        <w:t>f</w:t>
      </w:r>
      <w:r w:rsidRPr="00B22427">
        <w:rPr>
          <w:lang w:val="fr-FR"/>
        </w:rPr>
        <w:t>es</w:t>
      </w:r>
      <w:r w:rsidRPr="00B22427">
        <w:rPr>
          <w:spacing w:val="1"/>
          <w:lang w:val="fr-FR"/>
        </w:rPr>
        <w:t>or</w:t>
      </w:r>
      <w:r w:rsidRPr="00B22427">
        <w:rPr>
          <w:lang w:val="fr-FR"/>
        </w:rPr>
        <w:t>ii</w:t>
      </w:r>
      <w:r w:rsidRPr="00B22427">
        <w:rPr>
          <w:spacing w:val="-8"/>
          <w:lang w:val="fr-FR"/>
        </w:rPr>
        <w:t xml:space="preserve"> </w:t>
      </w:r>
      <w:r w:rsidRPr="00B22427">
        <w:rPr>
          <w:lang w:val="fr-FR"/>
        </w:rPr>
        <w:t>c</w:t>
      </w:r>
      <w:r w:rsidRPr="00B22427">
        <w:rPr>
          <w:spacing w:val="1"/>
          <w:lang w:val="fr-FR"/>
        </w:rPr>
        <w:t>o</w:t>
      </w:r>
      <w:r w:rsidRPr="00B22427">
        <w:rPr>
          <w:spacing w:val="-1"/>
          <w:lang w:val="fr-FR"/>
        </w:rPr>
        <w:t>nsu</w:t>
      </w:r>
      <w:r w:rsidRPr="00B22427">
        <w:rPr>
          <w:spacing w:val="2"/>
          <w:lang w:val="fr-FR"/>
        </w:rPr>
        <w:t>l</w:t>
      </w:r>
      <w:r w:rsidRPr="00B22427">
        <w:rPr>
          <w:lang w:val="fr-FR"/>
        </w:rPr>
        <w:t>ta</w:t>
      </w:r>
      <w:r w:rsidRPr="00B22427">
        <w:rPr>
          <w:spacing w:val="1"/>
          <w:lang w:val="fr-FR"/>
        </w:rPr>
        <w:t>n</w:t>
      </w:r>
      <w:r w:rsidRPr="00B22427">
        <w:rPr>
          <w:lang w:val="fr-FR"/>
        </w:rPr>
        <w:t>ți,</w:t>
      </w:r>
      <w:r w:rsidRPr="00B22427">
        <w:rPr>
          <w:spacing w:val="-9"/>
          <w:lang w:val="fr-FR"/>
        </w:rPr>
        <w:t xml:space="preserve"> </w:t>
      </w:r>
      <w:r w:rsidRPr="00B22427">
        <w:rPr>
          <w:spacing w:val="1"/>
          <w:lang w:val="fr-FR"/>
        </w:rPr>
        <w:t>p</w:t>
      </w:r>
      <w:r w:rsidRPr="00B22427">
        <w:rPr>
          <w:lang w:val="fr-FR"/>
        </w:rPr>
        <w:t>e</w:t>
      </w:r>
      <w:r w:rsidRPr="00B22427">
        <w:rPr>
          <w:spacing w:val="-1"/>
          <w:lang w:val="fr-FR"/>
        </w:rPr>
        <w:t xml:space="preserve"> s</w:t>
      </w:r>
      <w:r w:rsidRPr="00B22427">
        <w:rPr>
          <w:spacing w:val="1"/>
          <w:lang w:val="fr-FR"/>
        </w:rPr>
        <w:t>p</w:t>
      </w:r>
      <w:r w:rsidRPr="00B22427">
        <w:rPr>
          <w:lang w:val="fr-FR"/>
        </w:rPr>
        <w:t>e</w:t>
      </w:r>
      <w:r w:rsidRPr="00B22427">
        <w:rPr>
          <w:spacing w:val="1"/>
          <w:lang w:val="fr-FR"/>
        </w:rPr>
        <w:t>c</w:t>
      </w:r>
      <w:r w:rsidRPr="00B22427">
        <w:rPr>
          <w:lang w:val="fr-FR"/>
        </w:rPr>
        <w:t>ializă</w:t>
      </w:r>
      <w:r w:rsidRPr="00B22427">
        <w:rPr>
          <w:spacing w:val="1"/>
          <w:lang w:val="fr-FR"/>
        </w:rPr>
        <w:t>r</w:t>
      </w:r>
      <w:r w:rsidRPr="00B22427">
        <w:rPr>
          <w:lang w:val="fr-FR"/>
        </w:rPr>
        <w:t>i.</w:t>
      </w:r>
    </w:p>
    <w:p w14:paraId="2681C6A8" w14:textId="77777777" w:rsidR="00420304" w:rsidRDefault="00382153">
      <w:pPr>
        <w:ind w:left="698" w:right="706"/>
        <w:jc w:val="center"/>
        <w:rPr>
          <w:w w:val="99"/>
          <w:lang w:val="fr-FR"/>
        </w:rPr>
      </w:pPr>
      <w:r w:rsidRPr="00B22427">
        <w:rPr>
          <w:b/>
          <w:lang w:val="fr-FR"/>
        </w:rPr>
        <w:t>N</w:t>
      </w:r>
      <w:r w:rsidRPr="00B22427">
        <w:rPr>
          <w:b/>
          <w:spacing w:val="1"/>
          <w:lang w:val="fr-FR"/>
        </w:rPr>
        <w:t>ot</w:t>
      </w:r>
      <w:r w:rsidRPr="00B22427">
        <w:rPr>
          <w:b/>
          <w:spacing w:val="2"/>
          <w:lang w:val="fr-FR"/>
        </w:rPr>
        <w:t>ă</w:t>
      </w:r>
      <w:r w:rsidRPr="00B22427">
        <w:rPr>
          <w:lang w:val="fr-FR"/>
        </w:rPr>
        <w:t>:</w:t>
      </w:r>
      <w:r w:rsidRPr="00B22427">
        <w:rPr>
          <w:spacing w:val="-5"/>
          <w:lang w:val="fr-FR"/>
        </w:rPr>
        <w:t xml:space="preserve"> </w:t>
      </w:r>
      <w:r w:rsidRPr="00B22427">
        <w:rPr>
          <w:spacing w:val="1"/>
          <w:lang w:val="fr-FR"/>
        </w:rPr>
        <w:t>p</w:t>
      </w:r>
      <w:r w:rsidRPr="00B22427">
        <w:rPr>
          <w:spacing w:val="-2"/>
          <w:lang w:val="fr-FR"/>
        </w:rPr>
        <w:t>r</w:t>
      </w:r>
      <w:r w:rsidRPr="00B22427">
        <w:rPr>
          <w:spacing w:val="1"/>
          <w:lang w:val="fr-FR"/>
        </w:rPr>
        <w:t>o</w:t>
      </w:r>
      <w:r w:rsidRPr="00B22427">
        <w:rPr>
          <w:spacing w:val="-4"/>
          <w:lang w:val="fr-FR"/>
        </w:rPr>
        <w:t>m</w:t>
      </w:r>
      <w:r w:rsidRPr="00B22427">
        <w:rPr>
          <w:spacing w:val="3"/>
          <w:lang w:val="fr-FR"/>
        </w:rPr>
        <w:t>o</w:t>
      </w:r>
      <w:r w:rsidRPr="00B22427">
        <w:rPr>
          <w:spacing w:val="-1"/>
          <w:lang w:val="fr-FR"/>
        </w:rPr>
        <w:t>v</w:t>
      </w:r>
      <w:r w:rsidRPr="00B22427">
        <w:rPr>
          <w:lang w:val="fr-FR"/>
        </w:rPr>
        <w:t>a</w:t>
      </w:r>
      <w:r w:rsidRPr="00B22427">
        <w:rPr>
          <w:spacing w:val="1"/>
          <w:lang w:val="fr-FR"/>
        </w:rPr>
        <w:t>r</w:t>
      </w:r>
      <w:r w:rsidRPr="00B22427">
        <w:rPr>
          <w:lang w:val="fr-FR"/>
        </w:rPr>
        <w:t>ea</w:t>
      </w:r>
      <w:r w:rsidRPr="00B22427">
        <w:rPr>
          <w:spacing w:val="-9"/>
          <w:lang w:val="fr-FR"/>
        </w:rPr>
        <w:t xml:space="preserve"> </w:t>
      </w:r>
      <w:r w:rsidRPr="00B22427">
        <w:rPr>
          <w:lang w:val="fr-FR"/>
        </w:rPr>
        <w:t>în</w:t>
      </w:r>
      <w:r w:rsidRPr="00B22427">
        <w:rPr>
          <w:spacing w:val="-3"/>
          <w:lang w:val="fr-FR"/>
        </w:rPr>
        <w:t xml:space="preserve"> </w:t>
      </w:r>
      <w:r w:rsidRPr="00B22427">
        <w:rPr>
          <w:lang w:val="fr-FR"/>
        </w:rPr>
        <w:t>a</w:t>
      </w:r>
      <w:r w:rsidRPr="00B22427">
        <w:rPr>
          <w:spacing w:val="1"/>
          <w:lang w:val="fr-FR"/>
        </w:rPr>
        <w:t>n</w:t>
      </w:r>
      <w:r w:rsidRPr="00B22427">
        <w:rPr>
          <w:spacing w:val="-1"/>
          <w:lang w:val="fr-FR"/>
        </w:rPr>
        <w:t>u</w:t>
      </w:r>
      <w:r w:rsidRPr="00B22427">
        <w:rPr>
          <w:lang w:val="fr-FR"/>
        </w:rPr>
        <w:t>l</w:t>
      </w:r>
      <w:r w:rsidRPr="00B22427">
        <w:rPr>
          <w:spacing w:val="-1"/>
          <w:lang w:val="fr-FR"/>
        </w:rPr>
        <w:t xml:space="preserve"> u</w:t>
      </w:r>
      <w:r w:rsidRPr="00B22427">
        <w:rPr>
          <w:spacing w:val="3"/>
          <w:lang w:val="fr-FR"/>
        </w:rPr>
        <w:t>r</w:t>
      </w:r>
      <w:r w:rsidRPr="00B22427">
        <w:rPr>
          <w:spacing w:val="-1"/>
          <w:lang w:val="fr-FR"/>
        </w:rPr>
        <w:t>m</w:t>
      </w:r>
      <w:r w:rsidRPr="00B22427">
        <w:rPr>
          <w:lang w:val="fr-FR"/>
        </w:rPr>
        <w:t>ăt</w:t>
      </w:r>
      <w:r w:rsidRPr="00B22427">
        <w:rPr>
          <w:spacing w:val="1"/>
          <w:lang w:val="fr-FR"/>
        </w:rPr>
        <w:t>o</w:t>
      </w:r>
      <w:r w:rsidRPr="00B22427">
        <w:rPr>
          <w:lang w:val="fr-FR"/>
        </w:rPr>
        <w:t>r</w:t>
      </w:r>
      <w:r w:rsidRPr="00B22427">
        <w:rPr>
          <w:spacing w:val="-5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-1"/>
          <w:lang w:val="fr-FR"/>
        </w:rPr>
        <w:t xml:space="preserve"> d</w:t>
      </w:r>
      <w:r w:rsidRPr="00B22427">
        <w:rPr>
          <w:spacing w:val="1"/>
          <w:lang w:val="fr-FR"/>
        </w:rPr>
        <w:t>o</w:t>
      </w:r>
      <w:r w:rsidRPr="00B22427">
        <w:rPr>
          <w:lang w:val="fr-FR"/>
        </w:rPr>
        <w:t>ct</w:t>
      </w:r>
      <w:r w:rsidRPr="00B22427">
        <w:rPr>
          <w:spacing w:val="1"/>
          <w:lang w:val="fr-FR"/>
        </w:rPr>
        <w:t>or</w:t>
      </w:r>
      <w:r w:rsidRPr="00B22427">
        <w:rPr>
          <w:lang w:val="fr-FR"/>
        </w:rPr>
        <w:t>at</w:t>
      </w:r>
      <w:r w:rsidRPr="00B22427">
        <w:rPr>
          <w:spacing w:val="-7"/>
          <w:lang w:val="fr-FR"/>
        </w:rPr>
        <w:t xml:space="preserve"> </w:t>
      </w:r>
      <w:r w:rsidRPr="00B22427">
        <w:rPr>
          <w:lang w:val="fr-FR"/>
        </w:rPr>
        <w:t>este</w:t>
      </w:r>
      <w:r w:rsidRPr="00B22427">
        <w:rPr>
          <w:spacing w:val="-3"/>
          <w:lang w:val="fr-FR"/>
        </w:rPr>
        <w:t xml:space="preserve"> </w:t>
      </w:r>
      <w:r w:rsidRPr="00B22427">
        <w:rPr>
          <w:spacing w:val="1"/>
          <w:lang w:val="fr-FR"/>
        </w:rPr>
        <w:t>co</w:t>
      </w:r>
      <w:r w:rsidRPr="00B22427">
        <w:rPr>
          <w:spacing w:val="-1"/>
          <w:lang w:val="fr-FR"/>
        </w:rPr>
        <w:t>n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ițio</w:t>
      </w:r>
      <w:r w:rsidRPr="00B22427">
        <w:rPr>
          <w:spacing w:val="4"/>
          <w:lang w:val="fr-FR"/>
        </w:rPr>
        <w:t>n</w:t>
      </w:r>
      <w:r w:rsidRPr="00B22427">
        <w:rPr>
          <w:lang w:val="fr-FR"/>
        </w:rPr>
        <w:t>ată</w:t>
      </w:r>
      <w:r w:rsidRPr="00B22427">
        <w:rPr>
          <w:spacing w:val="-9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-1"/>
          <w:lang w:val="fr-FR"/>
        </w:rPr>
        <w:t xml:space="preserve"> </w:t>
      </w:r>
      <w:r w:rsidRPr="00B22427">
        <w:rPr>
          <w:lang w:val="fr-FR"/>
        </w:rPr>
        <w:t>î</w:t>
      </w:r>
      <w:r w:rsidRPr="00B22427">
        <w:rPr>
          <w:spacing w:val="-1"/>
          <w:lang w:val="fr-FR"/>
        </w:rPr>
        <w:t>n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1"/>
          <w:lang w:val="fr-FR"/>
        </w:rPr>
        <w:t>p</w:t>
      </w:r>
      <w:r w:rsidRPr="00B22427">
        <w:rPr>
          <w:lang w:val="fr-FR"/>
        </w:rPr>
        <w:t>li</w:t>
      </w:r>
      <w:r w:rsidRPr="00B22427">
        <w:rPr>
          <w:spacing w:val="-2"/>
          <w:lang w:val="fr-FR"/>
        </w:rPr>
        <w:t>n</w:t>
      </w:r>
      <w:r w:rsidRPr="00B22427">
        <w:rPr>
          <w:lang w:val="fr-FR"/>
        </w:rPr>
        <w:t>irea</w:t>
      </w:r>
      <w:r w:rsidRPr="00B22427">
        <w:rPr>
          <w:spacing w:val="-9"/>
          <w:lang w:val="fr-FR"/>
        </w:rPr>
        <w:t xml:space="preserve"> </w:t>
      </w:r>
      <w:r w:rsidRPr="00B22427">
        <w:rPr>
          <w:lang w:val="fr-FR"/>
        </w:rPr>
        <w:t>t</w:t>
      </w:r>
      <w:r w:rsidRPr="00B22427">
        <w:rPr>
          <w:spacing w:val="-1"/>
          <w:lang w:val="fr-FR"/>
        </w:rPr>
        <w:t>u</w:t>
      </w:r>
      <w:r w:rsidRPr="00B22427">
        <w:rPr>
          <w:spacing w:val="2"/>
          <w:lang w:val="fr-FR"/>
        </w:rPr>
        <w:t>t</w:t>
      </w:r>
      <w:r w:rsidRPr="00B22427">
        <w:rPr>
          <w:spacing w:val="-1"/>
          <w:lang w:val="fr-FR"/>
        </w:rPr>
        <w:t>u</w:t>
      </w:r>
      <w:r w:rsidRPr="00B22427">
        <w:rPr>
          <w:spacing w:val="1"/>
          <w:lang w:val="fr-FR"/>
        </w:rPr>
        <w:t>ro</w:t>
      </w:r>
      <w:r w:rsidRPr="00B22427">
        <w:rPr>
          <w:lang w:val="fr-FR"/>
        </w:rPr>
        <w:t>r</w:t>
      </w:r>
      <w:r w:rsidRPr="00B22427">
        <w:rPr>
          <w:spacing w:val="-4"/>
          <w:lang w:val="fr-FR"/>
        </w:rPr>
        <w:t xml:space="preserve"> </w:t>
      </w:r>
      <w:r w:rsidRPr="00B22427">
        <w:rPr>
          <w:spacing w:val="1"/>
          <w:lang w:val="fr-FR"/>
        </w:rPr>
        <w:t>ob</w:t>
      </w:r>
      <w:r w:rsidRPr="00B22427">
        <w:rPr>
          <w:lang w:val="fr-FR"/>
        </w:rPr>
        <w:t>li</w:t>
      </w:r>
      <w:r w:rsidRPr="00B22427">
        <w:rPr>
          <w:spacing w:val="-2"/>
          <w:lang w:val="fr-FR"/>
        </w:rPr>
        <w:t>g</w:t>
      </w:r>
      <w:r w:rsidRPr="00B22427">
        <w:rPr>
          <w:lang w:val="fr-FR"/>
        </w:rPr>
        <w:t>ațiil</w:t>
      </w:r>
      <w:r w:rsidRPr="00B22427">
        <w:rPr>
          <w:spacing w:val="1"/>
          <w:lang w:val="fr-FR"/>
        </w:rPr>
        <w:t>o</w:t>
      </w:r>
      <w:r w:rsidRPr="00B22427">
        <w:rPr>
          <w:lang w:val="fr-FR"/>
        </w:rPr>
        <w:t>r</w:t>
      </w:r>
      <w:r w:rsidRPr="00B22427">
        <w:rPr>
          <w:spacing w:val="-8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in</w:t>
      </w:r>
      <w:r w:rsidRPr="00B22427">
        <w:rPr>
          <w:spacing w:val="-4"/>
          <w:lang w:val="fr-FR"/>
        </w:rPr>
        <w:t xml:space="preserve"> </w:t>
      </w:r>
      <w:r w:rsidRPr="00B22427">
        <w:rPr>
          <w:spacing w:val="3"/>
          <w:lang w:val="fr-FR"/>
        </w:rPr>
        <w:t>a</w:t>
      </w:r>
      <w:r w:rsidRPr="00B22427">
        <w:rPr>
          <w:spacing w:val="-1"/>
          <w:lang w:val="fr-FR"/>
        </w:rPr>
        <w:t>nu</w:t>
      </w:r>
      <w:r w:rsidRPr="00B22427">
        <w:rPr>
          <w:lang w:val="fr-FR"/>
        </w:rPr>
        <w:t>l</w:t>
      </w:r>
      <w:r w:rsidRPr="00B22427">
        <w:rPr>
          <w:spacing w:val="-3"/>
          <w:lang w:val="fr-FR"/>
        </w:rPr>
        <w:t xml:space="preserve"> </w:t>
      </w:r>
      <w:r w:rsidRPr="00B22427">
        <w:rPr>
          <w:spacing w:val="1"/>
          <w:w w:val="99"/>
          <w:lang w:val="fr-FR"/>
        </w:rPr>
        <w:t>pr</w:t>
      </w:r>
      <w:r w:rsidRPr="00B22427">
        <w:rPr>
          <w:w w:val="99"/>
          <w:lang w:val="fr-FR"/>
        </w:rPr>
        <w:t>e</w:t>
      </w:r>
      <w:r w:rsidRPr="00B22427">
        <w:rPr>
          <w:spacing w:val="1"/>
          <w:w w:val="99"/>
          <w:lang w:val="fr-FR"/>
        </w:rPr>
        <w:t>c</w:t>
      </w:r>
      <w:r w:rsidRPr="00B22427">
        <w:rPr>
          <w:w w:val="99"/>
          <w:lang w:val="fr-FR"/>
        </w:rPr>
        <w:t>e</w:t>
      </w:r>
      <w:r w:rsidRPr="00B22427">
        <w:rPr>
          <w:spacing w:val="1"/>
          <w:w w:val="99"/>
          <w:lang w:val="fr-FR"/>
        </w:rPr>
        <w:t>d</w:t>
      </w:r>
      <w:r w:rsidRPr="00B22427">
        <w:rPr>
          <w:w w:val="99"/>
          <w:lang w:val="fr-FR"/>
        </w:rPr>
        <w:t>e</w:t>
      </w:r>
      <w:r w:rsidRPr="00B22427">
        <w:rPr>
          <w:spacing w:val="-1"/>
          <w:w w:val="99"/>
          <w:lang w:val="fr-FR"/>
        </w:rPr>
        <w:t>n</w:t>
      </w:r>
      <w:r w:rsidRPr="00B22427">
        <w:rPr>
          <w:w w:val="99"/>
          <w:lang w:val="fr-FR"/>
        </w:rPr>
        <w:t>t.</w:t>
      </w:r>
    </w:p>
    <w:p w14:paraId="1D2B6B1F" w14:textId="4F7A6BAE" w:rsidR="002E0F55" w:rsidRPr="00B22427" w:rsidRDefault="002E0F55">
      <w:pPr>
        <w:ind w:left="698" w:right="706"/>
        <w:jc w:val="center"/>
        <w:rPr>
          <w:lang w:val="fr-FR"/>
        </w:rPr>
        <w:sectPr w:rsidR="002E0F55" w:rsidRPr="00B22427">
          <w:type w:val="continuous"/>
          <w:pgSz w:w="12240" w:h="15840"/>
          <w:pgMar w:top="840" w:right="660" w:bottom="280" w:left="660" w:header="720" w:footer="720" w:gutter="0"/>
          <w:cols w:space="720"/>
        </w:sectPr>
      </w:pPr>
    </w:p>
    <w:p w14:paraId="2E25DE1D" w14:textId="77777777" w:rsidR="002E0F55" w:rsidRDefault="002E0F55" w:rsidP="002E0F55">
      <w:pPr>
        <w:spacing w:before="11" w:line="240" w:lineRule="exact"/>
        <w:ind w:firstLine="698"/>
        <w:rPr>
          <w:b/>
          <w:bCs/>
          <w:sz w:val="24"/>
          <w:szCs w:val="24"/>
          <w:lang w:val="pt-BR"/>
        </w:rPr>
      </w:pPr>
    </w:p>
    <w:p w14:paraId="2498B2DA" w14:textId="491BD420" w:rsidR="00420304" w:rsidRPr="007A1C80" w:rsidRDefault="002E0F55" w:rsidP="007A1C80">
      <w:pPr>
        <w:pStyle w:val="ListParagraph"/>
        <w:numPr>
          <w:ilvl w:val="0"/>
          <w:numId w:val="3"/>
        </w:numPr>
        <w:spacing w:before="11" w:line="240" w:lineRule="exact"/>
        <w:ind w:left="0" w:firstLine="6"/>
        <w:jc w:val="center"/>
        <w:rPr>
          <w:b/>
          <w:bCs/>
          <w:sz w:val="24"/>
          <w:szCs w:val="24"/>
          <w:lang w:val="pt-BR"/>
        </w:rPr>
      </w:pPr>
      <w:r w:rsidRPr="007A1C80">
        <w:rPr>
          <w:b/>
          <w:bCs/>
          <w:sz w:val="24"/>
          <w:szCs w:val="24"/>
          <w:lang w:val="pt-BR"/>
        </w:rPr>
        <w:t>PROGRAMUL DE CERCETARE ȘTIINȚIFIC</w:t>
      </w:r>
      <w:r w:rsidR="00BA6F18">
        <w:rPr>
          <w:b/>
          <w:bCs/>
          <w:sz w:val="24"/>
          <w:szCs w:val="24"/>
          <w:lang w:val="pt-BR"/>
        </w:rPr>
        <w:t>Ă</w:t>
      </w:r>
    </w:p>
    <w:p w14:paraId="0108E631" w14:textId="6415FCEE" w:rsidR="002E0F55" w:rsidRDefault="002E0F55" w:rsidP="002E0F55">
      <w:pPr>
        <w:spacing w:before="11" w:line="240" w:lineRule="exact"/>
        <w:jc w:val="center"/>
        <w:rPr>
          <w:b/>
          <w:bCs/>
          <w:sz w:val="24"/>
          <w:szCs w:val="24"/>
          <w:lang w:val="pt-BR"/>
        </w:rPr>
      </w:pPr>
      <w:r w:rsidRPr="002E0F55">
        <w:rPr>
          <w:b/>
          <w:bCs/>
          <w:sz w:val="24"/>
          <w:szCs w:val="24"/>
          <w:lang w:val="pt-BR"/>
        </w:rPr>
        <w:t>pentru perioada oct. 202</w:t>
      </w:r>
      <w:r w:rsidR="00992BC6">
        <w:rPr>
          <w:b/>
          <w:bCs/>
          <w:sz w:val="24"/>
          <w:szCs w:val="24"/>
          <w:lang w:val="pt-BR"/>
        </w:rPr>
        <w:t>4</w:t>
      </w:r>
      <w:bookmarkStart w:id="0" w:name="_GoBack"/>
      <w:bookmarkEnd w:id="0"/>
      <w:r w:rsidRPr="002E0F55">
        <w:rPr>
          <w:b/>
          <w:bCs/>
          <w:sz w:val="24"/>
          <w:szCs w:val="24"/>
          <w:lang w:val="pt-BR"/>
        </w:rPr>
        <w:t>-sept. 202</w:t>
      </w:r>
      <w:r w:rsidR="00C047B5">
        <w:rPr>
          <w:b/>
          <w:bCs/>
          <w:sz w:val="24"/>
          <w:szCs w:val="24"/>
          <w:lang w:val="pt-BR"/>
        </w:rPr>
        <w:t>6</w:t>
      </w:r>
    </w:p>
    <w:p w14:paraId="113D7B6E" w14:textId="77777777" w:rsidR="002E0F55" w:rsidRPr="002E0F55" w:rsidRDefault="002E0F55" w:rsidP="002E0F55">
      <w:pPr>
        <w:spacing w:before="11" w:line="240" w:lineRule="exact"/>
        <w:jc w:val="center"/>
        <w:rPr>
          <w:b/>
          <w:bCs/>
          <w:sz w:val="24"/>
          <w:szCs w:val="24"/>
          <w:lang w:val="pt-BR"/>
        </w:rPr>
      </w:pPr>
    </w:p>
    <w:p w14:paraId="111219E8" w14:textId="77777777" w:rsidR="00420304" w:rsidRPr="00B22427" w:rsidRDefault="00382153" w:rsidP="002E0F55">
      <w:pPr>
        <w:ind w:left="538" w:firstLine="182"/>
        <w:rPr>
          <w:sz w:val="22"/>
          <w:szCs w:val="22"/>
          <w:lang w:val="pt-BR"/>
        </w:rPr>
      </w:pPr>
      <w:r w:rsidRPr="00B22427">
        <w:rPr>
          <w:b/>
          <w:spacing w:val="-1"/>
          <w:sz w:val="22"/>
          <w:szCs w:val="22"/>
          <w:lang w:val="pt-BR"/>
        </w:rPr>
        <w:t>D</w:t>
      </w:r>
      <w:r w:rsidRPr="00B22427">
        <w:rPr>
          <w:b/>
          <w:sz w:val="22"/>
          <w:szCs w:val="22"/>
          <w:lang w:val="pt-BR"/>
        </w:rPr>
        <w:t>ura</w:t>
      </w:r>
      <w:r w:rsidRPr="00B22427">
        <w:rPr>
          <w:b/>
          <w:spacing w:val="1"/>
          <w:sz w:val="22"/>
          <w:szCs w:val="22"/>
          <w:lang w:val="pt-BR"/>
        </w:rPr>
        <w:t>t</w:t>
      </w:r>
      <w:r w:rsidRPr="00B22427">
        <w:rPr>
          <w:b/>
          <w:sz w:val="22"/>
          <w:szCs w:val="22"/>
          <w:lang w:val="pt-BR"/>
        </w:rPr>
        <w:t>a:</w:t>
      </w:r>
      <w:r w:rsidRPr="00B22427">
        <w:rPr>
          <w:b/>
          <w:spacing w:val="-2"/>
          <w:sz w:val="22"/>
          <w:szCs w:val="22"/>
          <w:lang w:val="pt-BR"/>
        </w:rPr>
        <w:t xml:space="preserve"> </w:t>
      </w:r>
      <w:r w:rsidRPr="00B22427">
        <w:rPr>
          <w:b/>
          <w:sz w:val="22"/>
          <w:szCs w:val="22"/>
          <w:lang w:val="pt-BR"/>
        </w:rPr>
        <w:t>6 s</w:t>
      </w:r>
      <w:r w:rsidRPr="00B22427">
        <w:rPr>
          <w:b/>
          <w:spacing w:val="-2"/>
          <w:sz w:val="22"/>
          <w:szCs w:val="22"/>
          <w:lang w:val="pt-BR"/>
        </w:rPr>
        <w:t>e</w:t>
      </w:r>
      <w:r w:rsidRPr="00B22427">
        <w:rPr>
          <w:b/>
          <w:spacing w:val="1"/>
          <w:sz w:val="22"/>
          <w:szCs w:val="22"/>
          <w:lang w:val="pt-BR"/>
        </w:rPr>
        <w:t>m</w:t>
      </w:r>
      <w:r w:rsidRPr="00B22427">
        <w:rPr>
          <w:b/>
          <w:spacing w:val="-2"/>
          <w:sz w:val="22"/>
          <w:szCs w:val="22"/>
          <w:lang w:val="pt-BR"/>
        </w:rPr>
        <w:t>e</w:t>
      </w:r>
      <w:r w:rsidRPr="00B22427">
        <w:rPr>
          <w:b/>
          <w:sz w:val="22"/>
          <w:szCs w:val="22"/>
          <w:lang w:val="pt-BR"/>
        </w:rPr>
        <w:t>s</w:t>
      </w:r>
      <w:r w:rsidRPr="00B22427">
        <w:rPr>
          <w:b/>
          <w:spacing w:val="1"/>
          <w:sz w:val="22"/>
          <w:szCs w:val="22"/>
          <w:lang w:val="pt-BR"/>
        </w:rPr>
        <w:t>t</w:t>
      </w:r>
      <w:r w:rsidRPr="00B22427">
        <w:rPr>
          <w:b/>
          <w:spacing w:val="-2"/>
          <w:sz w:val="22"/>
          <w:szCs w:val="22"/>
          <w:lang w:val="pt-BR"/>
        </w:rPr>
        <w:t>r</w:t>
      </w:r>
      <w:r w:rsidRPr="00B22427">
        <w:rPr>
          <w:b/>
          <w:sz w:val="22"/>
          <w:szCs w:val="22"/>
          <w:lang w:val="pt-BR"/>
        </w:rPr>
        <w:t xml:space="preserve">e </w:t>
      </w:r>
      <w:r w:rsidRPr="00B22427">
        <w:rPr>
          <w:b/>
          <w:spacing w:val="-1"/>
          <w:sz w:val="22"/>
          <w:szCs w:val="22"/>
          <w:lang w:val="pt-BR"/>
        </w:rPr>
        <w:t>(</w:t>
      </w:r>
      <w:r w:rsidRPr="00B22427">
        <w:rPr>
          <w:b/>
          <w:sz w:val="22"/>
          <w:szCs w:val="22"/>
          <w:lang w:val="pt-BR"/>
        </w:rPr>
        <w:t>s</w:t>
      </w:r>
      <w:r w:rsidRPr="00B22427">
        <w:rPr>
          <w:b/>
          <w:spacing w:val="-2"/>
          <w:sz w:val="22"/>
          <w:szCs w:val="22"/>
          <w:lang w:val="pt-BR"/>
        </w:rPr>
        <w:t>e</w:t>
      </w:r>
      <w:r w:rsidRPr="00B22427">
        <w:rPr>
          <w:b/>
          <w:spacing w:val="1"/>
          <w:sz w:val="22"/>
          <w:szCs w:val="22"/>
          <w:lang w:val="pt-BR"/>
        </w:rPr>
        <w:t>m</w:t>
      </w:r>
      <w:r w:rsidRPr="00B22427">
        <w:rPr>
          <w:b/>
          <w:spacing w:val="-2"/>
          <w:sz w:val="22"/>
          <w:szCs w:val="22"/>
          <w:lang w:val="pt-BR"/>
        </w:rPr>
        <w:t>e</w:t>
      </w:r>
      <w:r w:rsidRPr="00B22427">
        <w:rPr>
          <w:b/>
          <w:sz w:val="22"/>
          <w:szCs w:val="22"/>
          <w:lang w:val="pt-BR"/>
        </w:rPr>
        <w:t>s</w:t>
      </w:r>
      <w:r w:rsidRPr="00B22427">
        <w:rPr>
          <w:b/>
          <w:spacing w:val="1"/>
          <w:sz w:val="22"/>
          <w:szCs w:val="22"/>
          <w:lang w:val="pt-BR"/>
        </w:rPr>
        <w:t>t</w:t>
      </w:r>
      <w:r w:rsidRPr="00B22427">
        <w:rPr>
          <w:b/>
          <w:sz w:val="22"/>
          <w:szCs w:val="22"/>
          <w:lang w:val="pt-BR"/>
        </w:rPr>
        <w:t>r</w:t>
      </w:r>
      <w:r w:rsidRPr="00B22427">
        <w:rPr>
          <w:b/>
          <w:spacing w:val="-2"/>
          <w:sz w:val="22"/>
          <w:szCs w:val="22"/>
          <w:lang w:val="pt-BR"/>
        </w:rPr>
        <w:t>e</w:t>
      </w:r>
      <w:r w:rsidRPr="00B22427">
        <w:rPr>
          <w:b/>
          <w:spacing w:val="1"/>
          <w:sz w:val="22"/>
          <w:szCs w:val="22"/>
          <w:lang w:val="pt-BR"/>
        </w:rPr>
        <w:t>l</w:t>
      </w:r>
      <w:r w:rsidRPr="00B22427">
        <w:rPr>
          <w:b/>
          <w:sz w:val="22"/>
          <w:szCs w:val="22"/>
          <w:lang w:val="pt-BR"/>
        </w:rPr>
        <w:t>e</w:t>
      </w:r>
      <w:r w:rsidRPr="00B22427">
        <w:rPr>
          <w:b/>
          <w:spacing w:val="-2"/>
          <w:sz w:val="22"/>
          <w:szCs w:val="22"/>
          <w:lang w:val="pt-BR"/>
        </w:rPr>
        <w:t xml:space="preserve"> </w:t>
      </w:r>
      <w:r w:rsidRPr="00B22427">
        <w:rPr>
          <w:b/>
          <w:sz w:val="22"/>
          <w:szCs w:val="22"/>
          <w:lang w:val="pt-BR"/>
        </w:rPr>
        <w:t>I</w:t>
      </w:r>
      <w:r w:rsidRPr="00B22427">
        <w:rPr>
          <w:b/>
          <w:spacing w:val="1"/>
          <w:sz w:val="22"/>
          <w:szCs w:val="22"/>
          <w:lang w:val="pt-BR"/>
        </w:rPr>
        <w:t>II-</w:t>
      </w:r>
      <w:r w:rsidRPr="00B22427">
        <w:rPr>
          <w:b/>
          <w:spacing w:val="-1"/>
          <w:sz w:val="22"/>
          <w:szCs w:val="22"/>
          <w:lang w:val="pt-BR"/>
        </w:rPr>
        <w:t>V</w:t>
      </w:r>
      <w:r w:rsidRPr="00B22427">
        <w:rPr>
          <w:b/>
          <w:spacing w:val="1"/>
          <w:sz w:val="22"/>
          <w:szCs w:val="22"/>
          <w:lang w:val="pt-BR"/>
        </w:rPr>
        <w:t>I</w:t>
      </w:r>
      <w:r w:rsidRPr="00B22427">
        <w:rPr>
          <w:b/>
          <w:spacing w:val="-2"/>
          <w:sz w:val="22"/>
          <w:szCs w:val="22"/>
          <w:lang w:val="pt-BR"/>
        </w:rPr>
        <w:t>I</w:t>
      </w:r>
      <w:r w:rsidRPr="00B22427">
        <w:rPr>
          <w:b/>
          <w:spacing w:val="1"/>
          <w:sz w:val="22"/>
          <w:szCs w:val="22"/>
          <w:lang w:val="pt-BR"/>
        </w:rPr>
        <w:t>I</w:t>
      </w:r>
      <w:r w:rsidRPr="00B22427">
        <w:rPr>
          <w:b/>
          <w:sz w:val="22"/>
          <w:szCs w:val="22"/>
          <w:lang w:val="pt-BR"/>
        </w:rPr>
        <w:t>)</w:t>
      </w:r>
    </w:p>
    <w:p w14:paraId="7E78A268" w14:textId="77777777" w:rsidR="00420304" w:rsidRPr="00B22427" w:rsidRDefault="00420304">
      <w:pPr>
        <w:spacing w:before="9" w:line="120" w:lineRule="exact"/>
        <w:rPr>
          <w:sz w:val="12"/>
          <w:szCs w:val="12"/>
          <w:lang w:val="pt-BR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4093"/>
        <w:gridCol w:w="852"/>
        <w:gridCol w:w="881"/>
        <w:gridCol w:w="1327"/>
        <w:gridCol w:w="1059"/>
        <w:gridCol w:w="991"/>
        <w:gridCol w:w="1023"/>
      </w:tblGrid>
      <w:tr w:rsidR="00420304" w:rsidRPr="00B22427" w14:paraId="37EDCCFB" w14:textId="77777777" w:rsidTr="00382153">
        <w:trPr>
          <w:trHeight w:hRule="exact" w:val="352"/>
        </w:trPr>
        <w:tc>
          <w:tcPr>
            <w:tcW w:w="608" w:type="dxa"/>
            <w:vMerge w:val="restart"/>
          </w:tcPr>
          <w:p w14:paraId="74FB7AC5" w14:textId="77777777" w:rsidR="00420304" w:rsidRPr="00B22427" w:rsidRDefault="00382153">
            <w:pPr>
              <w:spacing w:before="70" w:line="275" w:lineRule="auto"/>
              <w:ind w:left="138" w:right="111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c</w:t>
            </w:r>
            <w:r w:rsidRPr="00B22427">
              <w:rPr>
                <w:spacing w:val="1"/>
                <w:sz w:val="22"/>
                <w:szCs w:val="22"/>
              </w:rPr>
              <w:t>rt</w:t>
            </w:r>
            <w:r w:rsidRPr="00B22427"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vMerge w:val="restart"/>
          </w:tcPr>
          <w:p w14:paraId="6EA1D5AB" w14:textId="77777777" w:rsidR="00420304" w:rsidRPr="00B22427" w:rsidRDefault="00420304">
            <w:pPr>
              <w:spacing w:before="16" w:line="200" w:lineRule="exact"/>
              <w:rPr>
                <w:lang w:val="pt-BR"/>
              </w:rPr>
            </w:pPr>
          </w:p>
          <w:p w14:paraId="518EF5EF" w14:textId="77777777" w:rsidR="00420304" w:rsidRPr="00B22427" w:rsidRDefault="00382153">
            <w:pPr>
              <w:ind w:left="90"/>
              <w:rPr>
                <w:sz w:val="22"/>
                <w:szCs w:val="22"/>
                <w:lang w:val="pt-BR"/>
              </w:rPr>
            </w:pPr>
            <w:r w:rsidRPr="00B22427">
              <w:rPr>
                <w:spacing w:val="-1"/>
                <w:sz w:val="22"/>
                <w:szCs w:val="22"/>
                <w:lang w:val="pt-BR"/>
              </w:rPr>
              <w:t>D</w:t>
            </w:r>
            <w:r w:rsidRPr="00B22427">
              <w:rPr>
                <w:sz w:val="22"/>
                <w:szCs w:val="22"/>
                <w:lang w:val="pt-BR"/>
              </w:rPr>
              <w:t>enu</w:t>
            </w:r>
            <w:r w:rsidRPr="00B22427">
              <w:rPr>
                <w:spacing w:val="-3"/>
                <w:sz w:val="22"/>
                <w:szCs w:val="22"/>
                <w:lang w:val="pt-BR"/>
              </w:rPr>
              <w:t>m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ir</w:t>
            </w:r>
            <w:r w:rsidRPr="00B22427">
              <w:rPr>
                <w:sz w:val="22"/>
                <w:szCs w:val="22"/>
                <w:lang w:val="pt-BR"/>
              </w:rPr>
              <w:t>ea</w:t>
            </w:r>
            <w:r w:rsidRPr="00B22427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apo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r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t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u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l</w:t>
            </w:r>
            <w:r w:rsidRPr="00B22427">
              <w:rPr>
                <w:sz w:val="22"/>
                <w:szCs w:val="22"/>
                <w:lang w:val="pt-BR"/>
              </w:rPr>
              <w:t>ui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z w:val="22"/>
                <w:szCs w:val="22"/>
                <w:lang w:val="pt-BR"/>
              </w:rPr>
              <w:t xml:space="preserve">de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ce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c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e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t</w:t>
            </w:r>
            <w:r w:rsidRPr="00B22427">
              <w:rPr>
                <w:sz w:val="22"/>
                <w:szCs w:val="22"/>
                <w:lang w:val="pt-BR"/>
              </w:rPr>
              <w:t>a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 xml:space="preserve">e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ș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t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i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>n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ț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f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c</w:t>
            </w:r>
            <w:r w:rsidRPr="00B22427">
              <w:rPr>
                <w:sz w:val="22"/>
                <w:szCs w:val="22"/>
                <w:lang w:val="pt-BR"/>
              </w:rPr>
              <w:t>ă</w:t>
            </w:r>
          </w:p>
        </w:tc>
        <w:tc>
          <w:tcPr>
            <w:tcW w:w="852" w:type="dxa"/>
            <w:vMerge w:val="restart"/>
          </w:tcPr>
          <w:p w14:paraId="747DB28E" w14:textId="77777777" w:rsidR="00420304" w:rsidRPr="00B22427" w:rsidRDefault="00382153">
            <w:pPr>
              <w:spacing w:before="70"/>
              <w:ind w:left="37" w:right="41"/>
              <w:jc w:val="center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o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pacing w:val="-2"/>
                <w:sz w:val="22"/>
                <w:szCs w:val="22"/>
              </w:rPr>
              <w:t>e</w:t>
            </w:r>
            <w:r w:rsidRPr="00B22427">
              <w:rPr>
                <w:sz w:val="22"/>
                <w:szCs w:val="22"/>
              </w:rPr>
              <w:t>/</w:t>
            </w:r>
          </w:p>
          <w:p w14:paraId="1537DE89" w14:textId="77777777" w:rsidR="00420304" w:rsidRPr="00B22427" w:rsidRDefault="00382153">
            <w:pPr>
              <w:spacing w:before="37"/>
              <w:ind w:left="178" w:right="176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s</w:t>
            </w:r>
            <w:r w:rsidRPr="00B22427">
              <w:rPr>
                <w:spacing w:val="1"/>
                <w:sz w:val="22"/>
                <w:szCs w:val="22"/>
              </w:rPr>
              <w:t>ă</w:t>
            </w:r>
            <w:r w:rsidRPr="00B22427">
              <w:rPr>
                <w:sz w:val="22"/>
                <w:szCs w:val="22"/>
              </w:rPr>
              <w:t>p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.</w:t>
            </w:r>
          </w:p>
        </w:tc>
        <w:tc>
          <w:tcPr>
            <w:tcW w:w="881" w:type="dxa"/>
            <w:vMerge w:val="restart"/>
          </w:tcPr>
          <w:p w14:paraId="1B60E572" w14:textId="77777777" w:rsidR="00420304" w:rsidRPr="00B22427" w:rsidRDefault="00382153">
            <w:pPr>
              <w:spacing w:before="70" w:line="275" w:lineRule="auto"/>
              <w:ind w:left="196" w:right="35" w:firstLine="154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c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2"/>
                <w:sz w:val="22"/>
                <w:szCs w:val="22"/>
              </w:rPr>
              <w:t>d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pacing w:val="-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e</w:t>
            </w:r>
          </w:p>
        </w:tc>
        <w:tc>
          <w:tcPr>
            <w:tcW w:w="2386" w:type="dxa"/>
            <w:gridSpan w:val="2"/>
          </w:tcPr>
          <w:p w14:paraId="6F4EF850" w14:textId="77777777" w:rsidR="00420304" w:rsidRPr="00B22427" w:rsidRDefault="00382153">
            <w:pPr>
              <w:spacing w:before="34"/>
              <w:ind w:left="547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D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 xml:space="preserve">a </w:t>
            </w:r>
            <w:r w:rsidRPr="00B22427">
              <w:rPr>
                <w:spacing w:val="-2"/>
                <w:sz w:val="22"/>
                <w:szCs w:val="22"/>
              </w:rPr>
              <w:t>s</w:t>
            </w:r>
            <w:r w:rsidRPr="00B22427">
              <w:rPr>
                <w:sz w:val="22"/>
                <w:szCs w:val="22"/>
              </w:rPr>
              <w:t>us</w:t>
            </w:r>
            <w:r w:rsidRPr="00B22427">
              <w:rPr>
                <w:spacing w:val="-1"/>
                <w:sz w:val="22"/>
                <w:szCs w:val="22"/>
              </w:rPr>
              <w:t>ț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n</w:t>
            </w:r>
            <w:r w:rsidRPr="00B22427">
              <w:rPr>
                <w:spacing w:val="-2"/>
                <w:sz w:val="22"/>
                <w:szCs w:val="22"/>
              </w:rPr>
              <w:t>e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i</w:t>
            </w:r>
          </w:p>
        </w:tc>
        <w:tc>
          <w:tcPr>
            <w:tcW w:w="991" w:type="dxa"/>
            <w:vMerge w:val="restart"/>
          </w:tcPr>
          <w:p w14:paraId="43991437" w14:textId="77777777" w:rsidR="00420304" w:rsidRPr="00B22427" w:rsidRDefault="00382153">
            <w:pPr>
              <w:spacing w:before="70" w:line="275" w:lineRule="auto"/>
              <w:ind w:left="117" w:right="31" w:hanging="48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For</w:t>
            </w:r>
            <w:r w:rsidRPr="00B22427">
              <w:rPr>
                <w:spacing w:val="-3"/>
                <w:sz w:val="22"/>
                <w:szCs w:val="22"/>
              </w:rPr>
              <w:t>m</w:t>
            </w:r>
            <w:r w:rsidRPr="00B22427">
              <w:rPr>
                <w:sz w:val="22"/>
                <w:szCs w:val="22"/>
              </w:rPr>
              <w:t>a de e</w:t>
            </w:r>
            <w:r w:rsidRPr="00B22427">
              <w:rPr>
                <w:spacing w:val="-2"/>
                <w:sz w:val="22"/>
                <w:szCs w:val="22"/>
              </w:rPr>
              <w:t>v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l</w:t>
            </w:r>
            <w:r w:rsidRPr="00B22427">
              <w:rPr>
                <w:sz w:val="22"/>
                <w:szCs w:val="22"/>
              </w:rPr>
              <w:t>ua</w:t>
            </w:r>
            <w:r w:rsidRPr="00B22427">
              <w:rPr>
                <w:spacing w:val="-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</w:p>
        </w:tc>
        <w:tc>
          <w:tcPr>
            <w:tcW w:w="1022" w:type="dxa"/>
            <w:vMerge w:val="restart"/>
          </w:tcPr>
          <w:p w14:paraId="62A96542" w14:textId="77777777" w:rsidR="00420304" w:rsidRPr="00B22427" w:rsidRDefault="00420304">
            <w:pPr>
              <w:spacing w:before="16" w:line="200" w:lineRule="exact"/>
            </w:pPr>
          </w:p>
          <w:p w14:paraId="179E88AB" w14:textId="77777777" w:rsidR="00420304" w:rsidRPr="00B22427" w:rsidRDefault="00382153">
            <w:pPr>
              <w:ind w:left="40" w:right="-32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C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l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pacing w:val="1"/>
                <w:sz w:val="22"/>
                <w:szCs w:val="22"/>
              </w:rPr>
              <w:t>f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ca</w:t>
            </w:r>
            <w:r w:rsidRPr="00B22427">
              <w:rPr>
                <w:spacing w:val="-1"/>
                <w:sz w:val="22"/>
                <w:szCs w:val="22"/>
              </w:rPr>
              <w:t>t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v</w:t>
            </w:r>
          </w:p>
        </w:tc>
      </w:tr>
      <w:tr w:rsidR="00420304" w:rsidRPr="00B22427" w14:paraId="7DBAEC0B" w14:textId="77777777" w:rsidTr="00382153">
        <w:trPr>
          <w:trHeight w:hRule="exact" w:val="367"/>
        </w:trPr>
        <w:tc>
          <w:tcPr>
            <w:tcW w:w="608" w:type="dxa"/>
            <w:vMerge/>
          </w:tcPr>
          <w:p w14:paraId="38DD9040" w14:textId="77777777" w:rsidR="00420304" w:rsidRPr="00B22427" w:rsidRDefault="00420304"/>
        </w:tc>
        <w:tc>
          <w:tcPr>
            <w:tcW w:w="4093" w:type="dxa"/>
            <w:vMerge/>
          </w:tcPr>
          <w:p w14:paraId="26F3C3A3" w14:textId="77777777" w:rsidR="00420304" w:rsidRPr="00B22427" w:rsidRDefault="00420304"/>
        </w:tc>
        <w:tc>
          <w:tcPr>
            <w:tcW w:w="852" w:type="dxa"/>
            <w:vMerge/>
          </w:tcPr>
          <w:p w14:paraId="70A51CA1" w14:textId="77777777" w:rsidR="00420304" w:rsidRPr="00B22427" w:rsidRDefault="00420304"/>
        </w:tc>
        <w:tc>
          <w:tcPr>
            <w:tcW w:w="881" w:type="dxa"/>
            <w:vMerge/>
          </w:tcPr>
          <w:p w14:paraId="09483338" w14:textId="77777777" w:rsidR="00420304" w:rsidRPr="00B22427" w:rsidRDefault="00420304"/>
        </w:tc>
        <w:tc>
          <w:tcPr>
            <w:tcW w:w="1327" w:type="dxa"/>
          </w:tcPr>
          <w:p w14:paraId="31E1A005" w14:textId="77777777" w:rsidR="00420304" w:rsidRPr="00B22427" w:rsidRDefault="00382153">
            <w:pPr>
              <w:spacing w:before="38"/>
              <w:ind w:left="156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p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o</w:t>
            </w:r>
            <w:r w:rsidRPr="00B22427">
              <w:rPr>
                <w:spacing w:val="-2"/>
                <w:sz w:val="22"/>
                <w:szCs w:val="22"/>
              </w:rPr>
              <w:t>g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-3"/>
                <w:sz w:val="22"/>
                <w:szCs w:val="22"/>
              </w:rPr>
              <w:t>m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ă</w:t>
            </w:r>
          </w:p>
        </w:tc>
        <w:tc>
          <w:tcPr>
            <w:tcW w:w="1059" w:type="dxa"/>
          </w:tcPr>
          <w:p w14:paraId="37C4ADE4" w14:textId="77777777" w:rsidR="00420304" w:rsidRPr="00B22427" w:rsidRDefault="00382153">
            <w:pPr>
              <w:spacing w:before="38"/>
              <w:ind w:left="150"/>
              <w:rPr>
                <w:sz w:val="22"/>
                <w:szCs w:val="22"/>
              </w:rPr>
            </w:pP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2"/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li</w:t>
            </w:r>
            <w:r w:rsidRPr="00B22427">
              <w:rPr>
                <w:spacing w:val="-2"/>
                <w:sz w:val="22"/>
                <w:szCs w:val="22"/>
              </w:rPr>
              <w:t>z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-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ă</w:t>
            </w:r>
          </w:p>
        </w:tc>
        <w:tc>
          <w:tcPr>
            <w:tcW w:w="991" w:type="dxa"/>
            <w:vMerge/>
          </w:tcPr>
          <w:p w14:paraId="0F4FE803" w14:textId="77777777" w:rsidR="00420304" w:rsidRPr="00B22427" w:rsidRDefault="00420304"/>
        </w:tc>
        <w:tc>
          <w:tcPr>
            <w:tcW w:w="1022" w:type="dxa"/>
            <w:vMerge/>
          </w:tcPr>
          <w:p w14:paraId="078468F3" w14:textId="77777777" w:rsidR="00420304" w:rsidRPr="00B22427" w:rsidRDefault="00420304"/>
        </w:tc>
      </w:tr>
      <w:tr w:rsidR="00420304" w:rsidRPr="00B22427" w14:paraId="43940FF7" w14:textId="77777777" w:rsidTr="00E30941">
        <w:trPr>
          <w:trHeight w:val="850"/>
        </w:trPr>
        <w:tc>
          <w:tcPr>
            <w:tcW w:w="608" w:type="dxa"/>
          </w:tcPr>
          <w:p w14:paraId="06FE63ED" w14:textId="77777777" w:rsidR="00420304" w:rsidRPr="00B22427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684C2D5F" w14:textId="77777777" w:rsidR="00420304" w:rsidRPr="00B22427" w:rsidRDefault="00382153">
            <w:pPr>
              <w:ind w:left="162" w:right="177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1.</w:t>
            </w:r>
          </w:p>
        </w:tc>
        <w:tc>
          <w:tcPr>
            <w:tcW w:w="4093" w:type="dxa"/>
          </w:tcPr>
          <w:p w14:paraId="324E070B" w14:textId="36EA5A2B" w:rsidR="00420304" w:rsidRPr="00B22427" w:rsidRDefault="00382153" w:rsidP="009111E1">
            <w:pPr>
              <w:spacing w:line="240" w:lineRule="exact"/>
              <w:ind w:left="21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apo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t</w:t>
            </w:r>
            <w:r w:rsidRPr="00B22427">
              <w:rPr>
                <w:spacing w:val="-1"/>
                <w:sz w:val="22"/>
                <w:szCs w:val="22"/>
              </w:rPr>
              <w:t xml:space="preserve"> </w:t>
            </w:r>
            <w:r w:rsidRPr="00B22427">
              <w:rPr>
                <w:sz w:val="22"/>
                <w:szCs w:val="22"/>
              </w:rPr>
              <w:t>c</w:t>
            </w:r>
            <w:r w:rsidRPr="00B22427">
              <w:rPr>
                <w:spacing w:val="-2"/>
                <w:sz w:val="22"/>
                <w:szCs w:val="22"/>
              </w:rPr>
              <w:t>e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c</w:t>
            </w:r>
            <w:r w:rsidRPr="00B22427">
              <w:rPr>
                <w:spacing w:val="-2"/>
                <w:sz w:val="22"/>
                <w:szCs w:val="22"/>
              </w:rPr>
              <w:t>e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pacing w:val="-2"/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 xml:space="preserve">e </w:t>
            </w:r>
            <w:r w:rsidRPr="00B22427">
              <w:rPr>
                <w:spacing w:val="-2"/>
                <w:sz w:val="22"/>
                <w:szCs w:val="22"/>
              </w:rPr>
              <w:t>1</w:t>
            </w:r>
            <w:r w:rsidRPr="00B22427">
              <w:rPr>
                <w:sz w:val="22"/>
                <w:szCs w:val="22"/>
              </w:rPr>
              <w:t>:</w:t>
            </w:r>
            <w:r w:rsidR="009111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</w:tcPr>
          <w:p w14:paraId="7670F939" w14:textId="77777777" w:rsidR="00420304" w:rsidRPr="00B22427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671603CE" w14:textId="77777777" w:rsidR="00420304" w:rsidRPr="00B22427" w:rsidRDefault="00382153">
            <w:pPr>
              <w:ind w:left="272" w:right="274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40</w:t>
            </w:r>
          </w:p>
        </w:tc>
        <w:tc>
          <w:tcPr>
            <w:tcW w:w="881" w:type="dxa"/>
          </w:tcPr>
          <w:p w14:paraId="529CD8AA" w14:textId="77777777" w:rsidR="00420304" w:rsidRPr="00B22427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6630E200" w14:textId="77777777" w:rsidR="00420304" w:rsidRPr="00B22427" w:rsidRDefault="00382153">
            <w:pPr>
              <w:ind w:left="289" w:right="285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30</w:t>
            </w:r>
          </w:p>
        </w:tc>
        <w:tc>
          <w:tcPr>
            <w:tcW w:w="1327" w:type="dxa"/>
          </w:tcPr>
          <w:p w14:paraId="7C5AF795" w14:textId="77777777" w:rsidR="00420304" w:rsidRPr="00B22427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48D90A50" w14:textId="1BC4DF8B" w:rsidR="00420304" w:rsidRPr="00B22427" w:rsidRDefault="00382153" w:rsidP="00E422A8">
            <w:pPr>
              <w:ind w:left="180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Feb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2</w:t>
            </w:r>
            <w:r w:rsidRPr="00B22427">
              <w:rPr>
                <w:spacing w:val="-2"/>
                <w:sz w:val="22"/>
                <w:szCs w:val="22"/>
              </w:rPr>
              <w:t>0</w:t>
            </w:r>
            <w:r w:rsidRPr="00B22427">
              <w:rPr>
                <w:sz w:val="22"/>
                <w:szCs w:val="22"/>
              </w:rPr>
              <w:t>2</w:t>
            </w:r>
            <w:r w:rsidR="00E422A8">
              <w:rPr>
                <w:sz w:val="22"/>
                <w:szCs w:val="22"/>
              </w:rPr>
              <w:t>4</w:t>
            </w:r>
          </w:p>
        </w:tc>
        <w:tc>
          <w:tcPr>
            <w:tcW w:w="1059" w:type="dxa"/>
          </w:tcPr>
          <w:p w14:paraId="496D6A37" w14:textId="77777777" w:rsidR="00420304" w:rsidRPr="00B22427" w:rsidRDefault="00420304"/>
        </w:tc>
        <w:tc>
          <w:tcPr>
            <w:tcW w:w="991" w:type="dxa"/>
          </w:tcPr>
          <w:p w14:paraId="0590A0F1" w14:textId="77777777" w:rsidR="00420304" w:rsidRPr="00B22427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187AF2AD" w14:textId="77777777" w:rsidR="00420304" w:rsidRPr="00B22427" w:rsidRDefault="00382153">
            <w:pPr>
              <w:ind w:left="378" w:right="377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C</w:t>
            </w:r>
          </w:p>
        </w:tc>
        <w:tc>
          <w:tcPr>
            <w:tcW w:w="1022" w:type="dxa"/>
          </w:tcPr>
          <w:p w14:paraId="3FBCA85F" w14:textId="77777777" w:rsidR="00420304" w:rsidRPr="00B22427" w:rsidRDefault="00420304"/>
        </w:tc>
      </w:tr>
      <w:tr w:rsidR="00420304" w:rsidRPr="00B22427" w14:paraId="3DF5E829" w14:textId="77777777" w:rsidTr="00E30941">
        <w:trPr>
          <w:trHeight w:val="850"/>
        </w:trPr>
        <w:tc>
          <w:tcPr>
            <w:tcW w:w="608" w:type="dxa"/>
          </w:tcPr>
          <w:p w14:paraId="22354D33" w14:textId="77777777" w:rsidR="00420304" w:rsidRPr="00B22427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71DF6887" w14:textId="77777777" w:rsidR="00420304" w:rsidRPr="00B22427" w:rsidRDefault="00382153">
            <w:pPr>
              <w:ind w:left="162" w:right="177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2.</w:t>
            </w:r>
          </w:p>
        </w:tc>
        <w:tc>
          <w:tcPr>
            <w:tcW w:w="4093" w:type="dxa"/>
          </w:tcPr>
          <w:p w14:paraId="5415C554" w14:textId="5791ECD3" w:rsidR="00420304" w:rsidRPr="009111E1" w:rsidRDefault="00382153" w:rsidP="009111E1">
            <w:pPr>
              <w:spacing w:line="240" w:lineRule="exact"/>
              <w:ind w:left="21"/>
              <w:rPr>
                <w:sz w:val="22"/>
                <w:szCs w:val="22"/>
                <w:lang w:val="fr-FR"/>
              </w:rPr>
            </w:pPr>
            <w:r w:rsidRPr="009111E1">
              <w:rPr>
                <w:spacing w:val="-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>apo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>t</w:t>
            </w:r>
            <w:r w:rsidRPr="009111E1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111E1">
              <w:rPr>
                <w:sz w:val="22"/>
                <w:szCs w:val="22"/>
                <w:lang w:val="fr-FR"/>
              </w:rPr>
              <w:t>c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e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>c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e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t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a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 xml:space="preserve">e 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2</w:t>
            </w:r>
            <w:r w:rsidRPr="009111E1">
              <w:rPr>
                <w:sz w:val="22"/>
                <w:szCs w:val="22"/>
                <w:lang w:val="fr-FR"/>
              </w:rPr>
              <w:t>:</w:t>
            </w:r>
            <w:r w:rsidR="009111E1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2" w:type="dxa"/>
          </w:tcPr>
          <w:p w14:paraId="623FF849" w14:textId="77777777" w:rsidR="00420304" w:rsidRPr="009111E1" w:rsidRDefault="00420304">
            <w:pPr>
              <w:spacing w:before="3" w:line="280" w:lineRule="exact"/>
              <w:rPr>
                <w:sz w:val="28"/>
                <w:szCs w:val="28"/>
                <w:lang w:val="fr-FR"/>
              </w:rPr>
            </w:pPr>
          </w:p>
          <w:p w14:paraId="4B250161" w14:textId="77777777" w:rsidR="00420304" w:rsidRPr="00B22427" w:rsidRDefault="00382153">
            <w:pPr>
              <w:ind w:left="272" w:right="274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40</w:t>
            </w:r>
          </w:p>
        </w:tc>
        <w:tc>
          <w:tcPr>
            <w:tcW w:w="881" w:type="dxa"/>
          </w:tcPr>
          <w:p w14:paraId="65B2BF8D" w14:textId="77777777" w:rsidR="00420304" w:rsidRPr="00B22427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156B71D8" w14:textId="77777777" w:rsidR="00420304" w:rsidRPr="00B22427" w:rsidRDefault="00382153">
            <w:pPr>
              <w:ind w:left="289" w:right="285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30</w:t>
            </w:r>
          </w:p>
        </w:tc>
        <w:tc>
          <w:tcPr>
            <w:tcW w:w="1327" w:type="dxa"/>
          </w:tcPr>
          <w:p w14:paraId="55FB3B57" w14:textId="77777777" w:rsidR="00420304" w:rsidRPr="00B22427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22206A93" w14:textId="786F3AD0" w:rsidR="00420304" w:rsidRPr="00B22427" w:rsidRDefault="00382153" w:rsidP="00E422A8">
            <w:pPr>
              <w:ind w:left="187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Sep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 xml:space="preserve">. </w:t>
            </w:r>
            <w:r w:rsidRPr="00B22427">
              <w:rPr>
                <w:spacing w:val="-2"/>
                <w:sz w:val="22"/>
                <w:szCs w:val="22"/>
              </w:rPr>
              <w:t>2</w:t>
            </w:r>
            <w:r w:rsidRPr="00B22427">
              <w:rPr>
                <w:sz w:val="22"/>
                <w:szCs w:val="22"/>
              </w:rPr>
              <w:t>02</w:t>
            </w:r>
            <w:r w:rsidR="00E422A8">
              <w:rPr>
                <w:sz w:val="22"/>
                <w:szCs w:val="22"/>
              </w:rPr>
              <w:t>4</w:t>
            </w:r>
          </w:p>
        </w:tc>
        <w:tc>
          <w:tcPr>
            <w:tcW w:w="1059" w:type="dxa"/>
          </w:tcPr>
          <w:p w14:paraId="50A54771" w14:textId="77777777" w:rsidR="00420304" w:rsidRPr="00B22427" w:rsidRDefault="00420304"/>
        </w:tc>
        <w:tc>
          <w:tcPr>
            <w:tcW w:w="991" w:type="dxa"/>
          </w:tcPr>
          <w:p w14:paraId="6FB2A32C" w14:textId="77777777" w:rsidR="00420304" w:rsidRPr="00B22427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332AC91E" w14:textId="77777777" w:rsidR="00420304" w:rsidRPr="00B22427" w:rsidRDefault="00382153">
            <w:pPr>
              <w:ind w:left="378" w:right="377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C</w:t>
            </w:r>
          </w:p>
        </w:tc>
        <w:tc>
          <w:tcPr>
            <w:tcW w:w="1022" w:type="dxa"/>
          </w:tcPr>
          <w:p w14:paraId="0B7260BD" w14:textId="77777777" w:rsidR="00420304" w:rsidRPr="00B22427" w:rsidRDefault="00420304"/>
        </w:tc>
      </w:tr>
      <w:tr w:rsidR="00420304" w:rsidRPr="00B22427" w14:paraId="73722607" w14:textId="77777777" w:rsidTr="00E30941">
        <w:trPr>
          <w:trHeight w:val="850"/>
        </w:trPr>
        <w:tc>
          <w:tcPr>
            <w:tcW w:w="608" w:type="dxa"/>
          </w:tcPr>
          <w:p w14:paraId="1DD83AE6" w14:textId="77777777" w:rsidR="00420304" w:rsidRPr="00B22427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0B584068" w14:textId="77777777" w:rsidR="00420304" w:rsidRPr="00B22427" w:rsidRDefault="00382153">
            <w:pPr>
              <w:ind w:left="162" w:right="177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3.</w:t>
            </w:r>
          </w:p>
        </w:tc>
        <w:tc>
          <w:tcPr>
            <w:tcW w:w="4093" w:type="dxa"/>
          </w:tcPr>
          <w:p w14:paraId="7683FD3B" w14:textId="14374641" w:rsidR="00420304" w:rsidRPr="009111E1" w:rsidRDefault="00382153" w:rsidP="009111E1">
            <w:pPr>
              <w:spacing w:line="240" w:lineRule="exact"/>
              <w:ind w:left="21"/>
              <w:rPr>
                <w:sz w:val="22"/>
                <w:szCs w:val="22"/>
                <w:lang w:val="fr-FR"/>
              </w:rPr>
            </w:pPr>
            <w:r w:rsidRPr="009111E1">
              <w:rPr>
                <w:spacing w:val="-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>apo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>t</w:t>
            </w:r>
            <w:r w:rsidRPr="009111E1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111E1">
              <w:rPr>
                <w:sz w:val="22"/>
                <w:szCs w:val="22"/>
                <w:lang w:val="fr-FR"/>
              </w:rPr>
              <w:t>c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e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>c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e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t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a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 xml:space="preserve">e 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3</w:t>
            </w:r>
            <w:r w:rsidRPr="009111E1">
              <w:rPr>
                <w:sz w:val="22"/>
                <w:szCs w:val="22"/>
                <w:lang w:val="fr-FR"/>
              </w:rPr>
              <w:t>:</w:t>
            </w:r>
            <w:r w:rsidR="009111E1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2" w:type="dxa"/>
          </w:tcPr>
          <w:p w14:paraId="4096C5E2" w14:textId="77777777" w:rsidR="00420304" w:rsidRPr="009111E1" w:rsidRDefault="00420304">
            <w:pPr>
              <w:spacing w:before="3" w:line="280" w:lineRule="exact"/>
              <w:rPr>
                <w:sz w:val="28"/>
                <w:szCs w:val="28"/>
                <w:lang w:val="fr-FR"/>
              </w:rPr>
            </w:pPr>
          </w:p>
          <w:p w14:paraId="733235E8" w14:textId="77777777" w:rsidR="00420304" w:rsidRPr="00B22427" w:rsidRDefault="00382153">
            <w:pPr>
              <w:ind w:left="272" w:right="274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40</w:t>
            </w:r>
          </w:p>
        </w:tc>
        <w:tc>
          <w:tcPr>
            <w:tcW w:w="881" w:type="dxa"/>
          </w:tcPr>
          <w:p w14:paraId="684AF812" w14:textId="77777777" w:rsidR="00420304" w:rsidRPr="00B22427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1F1BAEDF" w14:textId="77777777" w:rsidR="00420304" w:rsidRPr="00B22427" w:rsidRDefault="00382153">
            <w:pPr>
              <w:ind w:left="289" w:right="285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30</w:t>
            </w:r>
          </w:p>
        </w:tc>
        <w:tc>
          <w:tcPr>
            <w:tcW w:w="1327" w:type="dxa"/>
          </w:tcPr>
          <w:p w14:paraId="04105CCF" w14:textId="77777777" w:rsidR="00420304" w:rsidRPr="00B22427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02C522BB" w14:textId="7D340922" w:rsidR="00420304" w:rsidRPr="00B22427" w:rsidRDefault="00382153" w:rsidP="00E422A8">
            <w:pPr>
              <w:ind w:left="180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Feb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2</w:t>
            </w:r>
            <w:r w:rsidRPr="00B22427">
              <w:rPr>
                <w:spacing w:val="-2"/>
                <w:sz w:val="22"/>
                <w:szCs w:val="22"/>
              </w:rPr>
              <w:t>0</w:t>
            </w:r>
            <w:r w:rsidRPr="00B22427">
              <w:rPr>
                <w:sz w:val="22"/>
                <w:szCs w:val="22"/>
              </w:rPr>
              <w:t>2</w:t>
            </w:r>
            <w:r w:rsidR="00E422A8">
              <w:rPr>
                <w:sz w:val="22"/>
                <w:szCs w:val="22"/>
              </w:rPr>
              <w:t>5</w:t>
            </w:r>
          </w:p>
        </w:tc>
        <w:tc>
          <w:tcPr>
            <w:tcW w:w="1059" w:type="dxa"/>
          </w:tcPr>
          <w:p w14:paraId="5FD215E1" w14:textId="77777777" w:rsidR="00420304" w:rsidRPr="00B22427" w:rsidRDefault="00420304"/>
        </w:tc>
        <w:tc>
          <w:tcPr>
            <w:tcW w:w="991" w:type="dxa"/>
          </w:tcPr>
          <w:p w14:paraId="199E508E" w14:textId="77777777" w:rsidR="00420304" w:rsidRPr="00B22427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69850CB5" w14:textId="77777777" w:rsidR="00420304" w:rsidRPr="00B22427" w:rsidRDefault="00382153">
            <w:pPr>
              <w:ind w:left="378" w:right="377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C</w:t>
            </w:r>
          </w:p>
        </w:tc>
        <w:tc>
          <w:tcPr>
            <w:tcW w:w="1022" w:type="dxa"/>
          </w:tcPr>
          <w:p w14:paraId="304573A4" w14:textId="77777777" w:rsidR="00420304" w:rsidRPr="00B22427" w:rsidRDefault="00420304"/>
        </w:tc>
      </w:tr>
      <w:tr w:rsidR="00420304" w:rsidRPr="00B22427" w14:paraId="47A0A294" w14:textId="77777777" w:rsidTr="00E30941">
        <w:trPr>
          <w:trHeight w:val="850"/>
        </w:trPr>
        <w:tc>
          <w:tcPr>
            <w:tcW w:w="608" w:type="dxa"/>
          </w:tcPr>
          <w:p w14:paraId="7D29D75F" w14:textId="77777777" w:rsidR="00420304" w:rsidRPr="00B22427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49384907" w14:textId="77777777" w:rsidR="00420304" w:rsidRPr="00B22427" w:rsidRDefault="00382153">
            <w:pPr>
              <w:ind w:left="162" w:right="177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4.</w:t>
            </w:r>
          </w:p>
        </w:tc>
        <w:tc>
          <w:tcPr>
            <w:tcW w:w="4093" w:type="dxa"/>
          </w:tcPr>
          <w:p w14:paraId="027653DD" w14:textId="278ED8CC" w:rsidR="00420304" w:rsidRPr="009111E1" w:rsidRDefault="00382153" w:rsidP="009111E1">
            <w:pPr>
              <w:spacing w:line="240" w:lineRule="exact"/>
              <w:ind w:left="21"/>
              <w:rPr>
                <w:sz w:val="22"/>
                <w:szCs w:val="22"/>
                <w:lang w:val="fr-FR"/>
              </w:rPr>
            </w:pPr>
            <w:r w:rsidRPr="009111E1">
              <w:rPr>
                <w:spacing w:val="-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>apo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>t</w:t>
            </w:r>
            <w:r w:rsidRPr="009111E1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111E1">
              <w:rPr>
                <w:sz w:val="22"/>
                <w:szCs w:val="22"/>
                <w:lang w:val="fr-FR"/>
              </w:rPr>
              <w:t>c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e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>c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e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t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a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>e</w:t>
            </w:r>
            <w:r w:rsidRPr="009111E1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4</w:t>
            </w:r>
            <w:r w:rsidRPr="009111E1">
              <w:rPr>
                <w:sz w:val="22"/>
                <w:szCs w:val="22"/>
                <w:lang w:val="fr-FR"/>
              </w:rPr>
              <w:t>:</w:t>
            </w:r>
            <w:r w:rsidR="009111E1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2" w:type="dxa"/>
          </w:tcPr>
          <w:p w14:paraId="107BEC53" w14:textId="77777777" w:rsidR="00420304" w:rsidRPr="009111E1" w:rsidRDefault="00420304">
            <w:pPr>
              <w:spacing w:before="6" w:line="280" w:lineRule="exact"/>
              <w:rPr>
                <w:sz w:val="28"/>
                <w:szCs w:val="28"/>
                <w:lang w:val="fr-FR"/>
              </w:rPr>
            </w:pPr>
          </w:p>
          <w:p w14:paraId="7D25F7FB" w14:textId="77777777" w:rsidR="00420304" w:rsidRPr="00B22427" w:rsidRDefault="00382153">
            <w:pPr>
              <w:ind w:left="272" w:right="274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40</w:t>
            </w:r>
          </w:p>
        </w:tc>
        <w:tc>
          <w:tcPr>
            <w:tcW w:w="881" w:type="dxa"/>
          </w:tcPr>
          <w:p w14:paraId="34A74222" w14:textId="77777777" w:rsidR="00420304" w:rsidRPr="00B22427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0FA0E633" w14:textId="77777777" w:rsidR="00420304" w:rsidRPr="00B22427" w:rsidRDefault="00382153">
            <w:pPr>
              <w:ind w:left="289" w:right="285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30</w:t>
            </w:r>
          </w:p>
        </w:tc>
        <w:tc>
          <w:tcPr>
            <w:tcW w:w="1327" w:type="dxa"/>
          </w:tcPr>
          <w:p w14:paraId="2AABEFD2" w14:textId="77777777" w:rsidR="00420304" w:rsidRPr="00B22427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211C1518" w14:textId="10F2B4AF" w:rsidR="00420304" w:rsidRPr="00B22427" w:rsidRDefault="00382153" w:rsidP="00E422A8">
            <w:pPr>
              <w:ind w:left="187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Sep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 xml:space="preserve">. </w:t>
            </w:r>
            <w:r w:rsidRPr="00B22427">
              <w:rPr>
                <w:spacing w:val="-2"/>
                <w:sz w:val="22"/>
                <w:szCs w:val="22"/>
              </w:rPr>
              <w:t>2</w:t>
            </w:r>
            <w:r w:rsidR="00B22427" w:rsidRPr="00B22427">
              <w:rPr>
                <w:sz w:val="22"/>
                <w:szCs w:val="22"/>
              </w:rPr>
              <w:t>02</w:t>
            </w:r>
            <w:r w:rsidR="00E422A8">
              <w:rPr>
                <w:sz w:val="22"/>
                <w:szCs w:val="22"/>
              </w:rPr>
              <w:t>5</w:t>
            </w:r>
          </w:p>
        </w:tc>
        <w:tc>
          <w:tcPr>
            <w:tcW w:w="1059" w:type="dxa"/>
          </w:tcPr>
          <w:p w14:paraId="4D621056" w14:textId="77777777" w:rsidR="00420304" w:rsidRPr="00B22427" w:rsidRDefault="00420304"/>
        </w:tc>
        <w:tc>
          <w:tcPr>
            <w:tcW w:w="991" w:type="dxa"/>
          </w:tcPr>
          <w:p w14:paraId="46198C2F" w14:textId="77777777" w:rsidR="00420304" w:rsidRPr="00B22427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5D23B1DA" w14:textId="77777777" w:rsidR="00420304" w:rsidRPr="00B22427" w:rsidRDefault="00382153">
            <w:pPr>
              <w:ind w:left="378" w:right="377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C</w:t>
            </w:r>
          </w:p>
        </w:tc>
        <w:tc>
          <w:tcPr>
            <w:tcW w:w="1022" w:type="dxa"/>
          </w:tcPr>
          <w:p w14:paraId="3D6ADCAD" w14:textId="77777777" w:rsidR="00420304" w:rsidRPr="00B22427" w:rsidRDefault="00420304"/>
        </w:tc>
      </w:tr>
      <w:tr w:rsidR="00420304" w:rsidRPr="00B22427" w14:paraId="2C6CBCFA" w14:textId="77777777" w:rsidTr="00E30941">
        <w:trPr>
          <w:trHeight w:val="850"/>
        </w:trPr>
        <w:tc>
          <w:tcPr>
            <w:tcW w:w="608" w:type="dxa"/>
          </w:tcPr>
          <w:p w14:paraId="7889D769" w14:textId="77777777" w:rsidR="00420304" w:rsidRPr="00B22427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5B19DA91" w14:textId="77777777" w:rsidR="00420304" w:rsidRPr="00B22427" w:rsidRDefault="00382153">
            <w:pPr>
              <w:ind w:left="162" w:right="177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5.</w:t>
            </w:r>
          </w:p>
        </w:tc>
        <w:tc>
          <w:tcPr>
            <w:tcW w:w="4093" w:type="dxa"/>
          </w:tcPr>
          <w:p w14:paraId="5F5BDFCA" w14:textId="2E1FD1E4" w:rsidR="00420304" w:rsidRPr="00B22427" w:rsidRDefault="00382153" w:rsidP="009111E1">
            <w:pPr>
              <w:spacing w:line="240" w:lineRule="exact"/>
              <w:ind w:left="21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apo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t</w:t>
            </w:r>
            <w:r w:rsidRPr="00B22427">
              <w:rPr>
                <w:spacing w:val="-1"/>
                <w:sz w:val="22"/>
                <w:szCs w:val="22"/>
              </w:rPr>
              <w:t xml:space="preserve"> </w:t>
            </w:r>
            <w:r w:rsidRPr="00B22427">
              <w:rPr>
                <w:sz w:val="22"/>
                <w:szCs w:val="22"/>
              </w:rPr>
              <w:t>c</w:t>
            </w:r>
            <w:r w:rsidRPr="00B22427">
              <w:rPr>
                <w:spacing w:val="-2"/>
                <w:sz w:val="22"/>
                <w:szCs w:val="22"/>
              </w:rPr>
              <w:t>e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c</w:t>
            </w:r>
            <w:r w:rsidRPr="00B22427">
              <w:rPr>
                <w:spacing w:val="-2"/>
                <w:sz w:val="22"/>
                <w:szCs w:val="22"/>
              </w:rPr>
              <w:t>e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pacing w:val="-2"/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</w:rPr>
              <w:t>5</w:t>
            </w:r>
            <w:r w:rsidRPr="00B22427">
              <w:rPr>
                <w:sz w:val="22"/>
                <w:szCs w:val="22"/>
              </w:rPr>
              <w:t>:</w:t>
            </w:r>
            <w:r w:rsidR="009111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</w:tcPr>
          <w:p w14:paraId="62A544D6" w14:textId="77777777" w:rsidR="00420304" w:rsidRPr="00B22427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794EBAA1" w14:textId="77777777" w:rsidR="00420304" w:rsidRPr="00B22427" w:rsidRDefault="00382153">
            <w:pPr>
              <w:ind w:left="272" w:right="274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40</w:t>
            </w:r>
          </w:p>
        </w:tc>
        <w:tc>
          <w:tcPr>
            <w:tcW w:w="881" w:type="dxa"/>
          </w:tcPr>
          <w:p w14:paraId="5C5A9A1D" w14:textId="77777777" w:rsidR="00420304" w:rsidRPr="00B22427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1AD72C78" w14:textId="77777777" w:rsidR="00420304" w:rsidRPr="00B22427" w:rsidRDefault="00382153">
            <w:pPr>
              <w:ind w:left="289" w:right="285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30</w:t>
            </w:r>
          </w:p>
        </w:tc>
        <w:tc>
          <w:tcPr>
            <w:tcW w:w="1327" w:type="dxa"/>
          </w:tcPr>
          <w:p w14:paraId="4BD1BA94" w14:textId="77777777" w:rsidR="00420304" w:rsidRPr="00B22427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47EFA871" w14:textId="0727E4AB" w:rsidR="00420304" w:rsidRPr="00B22427" w:rsidRDefault="00382153" w:rsidP="00E422A8">
            <w:pPr>
              <w:ind w:left="180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Feb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2</w:t>
            </w:r>
            <w:r w:rsidRPr="00B22427">
              <w:rPr>
                <w:spacing w:val="-2"/>
                <w:sz w:val="22"/>
                <w:szCs w:val="22"/>
              </w:rPr>
              <w:t>0</w:t>
            </w:r>
            <w:r w:rsidRPr="00B22427">
              <w:rPr>
                <w:sz w:val="22"/>
                <w:szCs w:val="22"/>
              </w:rPr>
              <w:t>2</w:t>
            </w:r>
            <w:r w:rsidR="00E422A8">
              <w:rPr>
                <w:sz w:val="22"/>
                <w:szCs w:val="22"/>
              </w:rPr>
              <w:t>6</w:t>
            </w:r>
          </w:p>
        </w:tc>
        <w:tc>
          <w:tcPr>
            <w:tcW w:w="1059" w:type="dxa"/>
          </w:tcPr>
          <w:p w14:paraId="501DC760" w14:textId="77777777" w:rsidR="00420304" w:rsidRPr="00B22427" w:rsidRDefault="00420304"/>
        </w:tc>
        <w:tc>
          <w:tcPr>
            <w:tcW w:w="991" w:type="dxa"/>
          </w:tcPr>
          <w:p w14:paraId="21767CED" w14:textId="77777777" w:rsidR="00420304" w:rsidRPr="00B22427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59A35BC6" w14:textId="77777777" w:rsidR="00420304" w:rsidRPr="00B22427" w:rsidRDefault="00382153">
            <w:pPr>
              <w:ind w:left="378" w:right="377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C</w:t>
            </w:r>
          </w:p>
        </w:tc>
        <w:tc>
          <w:tcPr>
            <w:tcW w:w="1022" w:type="dxa"/>
          </w:tcPr>
          <w:p w14:paraId="6B04A64D" w14:textId="77777777" w:rsidR="00420304" w:rsidRPr="00B22427" w:rsidRDefault="00420304"/>
        </w:tc>
      </w:tr>
      <w:tr w:rsidR="00420304" w:rsidRPr="00B22427" w14:paraId="609D1396" w14:textId="77777777" w:rsidTr="00E30941">
        <w:trPr>
          <w:trHeight w:val="850"/>
        </w:trPr>
        <w:tc>
          <w:tcPr>
            <w:tcW w:w="608" w:type="dxa"/>
          </w:tcPr>
          <w:p w14:paraId="629A96F7" w14:textId="77777777" w:rsidR="00420304" w:rsidRPr="00B22427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5F9E5AE5" w14:textId="77777777" w:rsidR="00420304" w:rsidRPr="00B22427" w:rsidRDefault="00382153">
            <w:pPr>
              <w:ind w:left="162" w:right="177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6.</w:t>
            </w:r>
          </w:p>
        </w:tc>
        <w:tc>
          <w:tcPr>
            <w:tcW w:w="4093" w:type="dxa"/>
          </w:tcPr>
          <w:p w14:paraId="5911E2E0" w14:textId="5154067B" w:rsidR="00C71C1B" w:rsidRPr="00B22427" w:rsidRDefault="00382153" w:rsidP="00C71C1B">
            <w:pPr>
              <w:spacing w:line="240" w:lineRule="exact"/>
              <w:ind w:left="21" w:right="-31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apo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t</w:t>
            </w:r>
            <w:r w:rsidRPr="00B22427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f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>n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z w:val="22"/>
                <w:szCs w:val="22"/>
                <w:lang w:val="pt-BR"/>
              </w:rPr>
              <w:t>l</w:t>
            </w:r>
            <w:r w:rsidRPr="00B22427">
              <w:rPr>
                <w:spacing w:val="2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z w:val="22"/>
                <w:szCs w:val="22"/>
                <w:lang w:val="pt-BR"/>
              </w:rPr>
              <w:t>l</w:t>
            </w:r>
            <w:r w:rsidRPr="00B22427">
              <w:rPr>
                <w:spacing w:val="2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z w:val="22"/>
                <w:szCs w:val="22"/>
                <w:lang w:val="pt-BR"/>
              </w:rPr>
              <w:t>c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t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v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t</w:t>
            </w:r>
            <w:r w:rsidRPr="00B22427">
              <w:rPr>
                <w:sz w:val="22"/>
                <w:szCs w:val="22"/>
                <w:lang w:val="pt-BR"/>
              </w:rPr>
              <w:t>ă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ț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i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 xml:space="preserve">: </w:t>
            </w:r>
          </w:p>
          <w:p w14:paraId="1F7643A1" w14:textId="15C3F21F" w:rsidR="00420304" w:rsidRPr="00B22427" w:rsidRDefault="00420304">
            <w:pPr>
              <w:spacing w:before="37"/>
              <w:ind w:left="21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170D3C93" w14:textId="77777777" w:rsidR="00420304" w:rsidRPr="00B22427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71D99902" w14:textId="77777777" w:rsidR="00420304" w:rsidRPr="00B22427" w:rsidRDefault="00382153">
            <w:pPr>
              <w:ind w:left="272" w:right="274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40</w:t>
            </w:r>
          </w:p>
        </w:tc>
        <w:tc>
          <w:tcPr>
            <w:tcW w:w="881" w:type="dxa"/>
          </w:tcPr>
          <w:p w14:paraId="43CFD81D" w14:textId="77777777" w:rsidR="00420304" w:rsidRPr="00B22427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17A2AA14" w14:textId="77777777" w:rsidR="00420304" w:rsidRPr="00B22427" w:rsidRDefault="00382153">
            <w:pPr>
              <w:ind w:left="289" w:right="285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30</w:t>
            </w:r>
          </w:p>
        </w:tc>
        <w:tc>
          <w:tcPr>
            <w:tcW w:w="1327" w:type="dxa"/>
          </w:tcPr>
          <w:p w14:paraId="56637710" w14:textId="77777777" w:rsidR="00420304" w:rsidRPr="00B22427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40DB8AB0" w14:textId="55FF4AA4" w:rsidR="00420304" w:rsidRPr="00B22427" w:rsidRDefault="00382153" w:rsidP="00E422A8">
            <w:pPr>
              <w:ind w:left="187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Sep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 xml:space="preserve">. </w:t>
            </w:r>
            <w:r w:rsidRPr="00B22427">
              <w:rPr>
                <w:spacing w:val="-2"/>
                <w:sz w:val="22"/>
                <w:szCs w:val="22"/>
              </w:rPr>
              <w:t>2</w:t>
            </w:r>
            <w:r w:rsidRPr="00B22427">
              <w:rPr>
                <w:sz w:val="22"/>
                <w:szCs w:val="22"/>
              </w:rPr>
              <w:t>02</w:t>
            </w:r>
            <w:r w:rsidR="00E422A8">
              <w:rPr>
                <w:sz w:val="22"/>
                <w:szCs w:val="22"/>
              </w:rPr>
              <w:t>6</w:t>
            </w:r>
          </w:p>
        </w:tc>
        <w:tc>
          <w:tcPr>
            <w:tcW w:w="1059" w:type="dxa"/>
          </w:tcPr>
          <w:p w14:paraId="41644EAA" w14:textId="77777777" w:rsidR="00420304" w:rsidRPr="00B22427" w:rsidRDefault="00420304"/>
        </w:tc>
        <w:tc>
          <w:tcPr>
            <w:tcW w:w="991" w:type="dxa"/>
          </w:tcPr>
          <w:p w14:paraId="402AA999" w14:textId="77777777" w:rsidR="00420304" w:rsidRPr="00B22427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3FB92441" w14:textId="77777777" w:rsidR="00420304" w:rsidRPr="00B22427" w:rsidRDefault="00382153">
            <w:pPr>
              <w:ind w:left="378" w:right="377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C</w:t>
            </w:r>
          </w:p>
        </w:tc>
        <w:tc>
          <w:tcPr>
            <w:tcW w:w="1022" w:type="dxa"/>
          </w:tcPr>
          <w:p w14:paraId="3CB0AB01" w14:textId="77777777" w:rsidR="00420304" w:rsidRPr="00B22427" w:rsidRDefault="00420304"/>
        </w:tc>
      </w:tr>
      <w:tr w:rsidR="00420304" w:rsidRPr="00B22427" w14:paraId="4184A361" w14:textId="77777777" w:rsidTr="00382153">
        <w:trPr>
          <w:trHeight w:hRule="exact" w:val="411"/>
        </w:trPr>
        <w:tc>
          <w:tcPr>
            <w:tcW w:w="608" w:type="dxa"/>
          </w:tcPr>
          <w:p w14:paraId="0505539D" w14:textId="77777777" w:rsidR="00420304" w:rsidRPr="00B22427" w:rsidRDefault="00382153">
            <w:pPr>
              <w:spacing w:before="45"/>
              <w:ind w:left="190" w:right="203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x</w:t>
            </w:r>
          </w:p>
        </w:tc>
        <w:tc>
          <w:tcPr>
            <w:tcW w:w="4093" w:type="dxa"/>
          </w:tcPr>
          <w:p w14:paraId="386553A6" w14:textId="77777777" w:rsidR="00420304" w:rsidRPr="00B22427" w:rsidRDefault="00382153">
            <w:pPr>
              <w:spacing w:before="45"/>
              <w:ind w:left="21"/>
              <w:rPr>
                <w:sz w:val="22"/>
                <w:szCs w:val="22"/>
              </w:rPr>
            </w:pPr>
            <w:r w:rsidRPr="00B22427">
              <w:rPr>
                <w:spacing w:val="2"/>
                <w:sz w:val="22"/>
                <w:szCs w:val="22"/>
              </w:rPr>
              <w:t>T</w:t>
            </w:r>
            <w:r w:rsidRPr="00B22427">
              <w:rPr>
                <w:spacing w:val="-3"/>
                <w:sz w:val="22"/>
                <w:szCs w:val="22"/>
              </w:rPr>
              <w:t>O</w:t>
            </w:r>
            <w:r w:rsidRPr="00B22427">
              <w:rPr>
                <w:spacing w:val="2"/>
                <w:sz w:val="22"/>
                <w:szCs w:val="22"/>
              </w:rPr>
              <w:t>T</w:t>
            </w:r>
            <w:r w:rsidRPr="00B22427">
              <w:rPr>
                <w:spacing w:val="-1"/>
                <w:sz w:val="22"/>
                <w:szCs w:val="22"/>
              </w:rPr>
              <w:t>A</w:t>
            </w:r>
            <w:r w:rsidRPr="00B22427">
              <w:rPr>
                <w:sz w:val="22"/>
                <w:szCs w:val="22"/>
              </w:rPr>
              <w:t>L</w:t>
            </w:r>
          </w:p>
        </w:tc>
        <w:tc>
          <w:tcPr>
            <w:tcW w:w="852" w:type="dxa"/>
          </w:tcPr>
          <w:p w14:paraId="2246E830" w14:textId="77777777" w:rsidR="00420304" w:rsidRPr="00B22427" w:rsidRDefault="00382153">
            <w:pPr>
              <w:spacing w:before="45"/>
              <w:ind w:left="327" w:right="330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x</w:t>
            </w:r>
          </w:p>
        </w:tc>
        <w:tc>
          <w:tcPr>
            <w:tcW w:w="881" w:type="dxa"/>
          </w:tcPr>
          <w:p w14:paraId="15464DF6" w14:textId="77777777" w:rsidR="00420304" w:rsidRPr="00B22427" w:rsidRDefault="00382153">
            <w:pPr>
              <w:spacing w:before="45"/>
              <w:ind w:left="271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180</w:t>
            </w:r>
          </w:p>
        </w:tc>
        <w:tc>
          <w:tcPr>
            <w:tcW w:w="1327" w:type="dxa"/>
          </w:tcPr>
          <w:p w14:paraId="452985A6" w14:textId="77777777" w:rsidR="00420304" w:rsidRPr="00B22427" w:rsidRDefault="00382153">
            <w:pPr>
              <w:spacing w:before="45"/>
              <w:ind w:left="583" w:right="583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14:paraId="64F8FC62" w14:textId="77777777" w:rsidR="00420304" w:rsidRPr="00B22427" w:rsidRDefault="00420304"/>
        </w:tc>
        <w:tc>
          <w:tcPr>
            <w:tcW w:w="991" w:type="dxa"/>
          </w:tcPr>
          <w:p w14:paraId="3EF71597" w14:textId="77777777" w:rsidR="00420304" w:rsidRPr="00B22427" w:rsidRDefault="00420304"/>
        </w:tc>
        <w:tc>
          <w:tcPr>
            <w:tcW w:w="1022" w:type="dxa"/>
          </w:tcPr>
          <w:p w14:paraId="28042177" w14:textId="77777777" w:rsidR="00420304" w:rsidRPr="00B22427" w:rsidRDefault="00420304"/>
        </w:tc>
      </w:tr>
      <w:tr w:rsidR="00420304" w:rsidRPr="00B22427" w14:paraId="3E980B74" w14:textId="77777777" w:rsidTr="00E30941">
        <w:trPr>
          <w:trHeight w:hRule="exact" w:val="349"/>
        </w:trPr>
        <w:tc>
          <w:tcPr>
            <w:tcW w:w="608" w:type="dxa"/>
          </w:tcPr>
          <w:p w14:paraId="7D8EF5B0" w14:textId="77777777" w:rsidR="00420304" w:rsidRPr="00B22427" w:rsidRDefault="00382153">
            <w:pPr>
              <w:ind w:left="190" w:right="203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x</w:t>
            </w:r>
          </w:p>
        </w:tc>
        <w:tc>
          <w:tcPr>
            <w:tcW w:w="4093" w:type="dxa"/>
          </w:tcPr>
          <w:p w14:paraId="393E7097" w14:textId="21017254" w:rsidR="00420304" w:rsidRPr="009111E1" w:rsidRDefault="00382153" w:rsidP="00E30941">
            <w:pPr>
              <w:spacing w:line="240" w:lineRule="exact"/>
              <w:ind w:left="21"/>
              <w:rPr>
                <w:sz w:val="22"/>
                <w:szCs w:val="22"/>
                <w:lang w:val="fr-FR"/>
              </w:rPr>
            </w:pPr>
            <w:r w:rsidRPr="009111E1">
              <w:rPr>
                <w:sz w:val="22"/>
                <w:szCs w:val="22"/>
                <w:lang w:val="fr-FR"/>
              </w:rPr>
              <w:t>Sus</w:t>
            </w:r>
            <w:r w:rsidRPr="009111E1">
              <w:rPr>
                <w:spacing w:val="-1"/>
                <w:sz w:val="22"/>
                <w:szCs w:val="22"/>
                <w:lang w:val="fr-FR"/>
              </w:rPr>
              <w:t>ț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i</w:t>
            </w:r>
            <w:r w:rsidRPr="009111E1">
              <w:rPr>
                <w:sz w:val="22"/>
                <w:szCs w:val="22"/>
                <w:lang w:val="fr-FR"/>
              </w:rPr>
              <w:t>n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e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 xml:space="preserve">e </w:t>
            </w:r>
            <w:r w:rsidRPr="009111E1">
              <w:rPr>
                <w:spacing w:val="-1"/>
                <w:sz w:val="22"/>
                <w:szCs w:val="22"/>
                <w:lang w:val="fr-FR"/>
              </w:rPr>
              <w:t>t</w:t>
            </w:r>
            <w:r w:rsidRPr="009111E1">
              <w:rPr>
                <w:sz w:val="22"/>
                <w:szCs w:val="22"/>
                <w:lang w:val="fr-FR"/>
              </w:rPr>
              <w:t>e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z</w:t>
            </w:r>
            <w:r w:rsidRPr="009111E1">
              <w:rPr>
                <w:sz w:val="22"/>
                <w:szCs w:val="22"/>
                <w:lang w:val="fr-FR"/>
              </w:rPr>
              <w:t>ă:</w:t>
            </w:r>
          </w:p>
        </w:tc>
        <w:tc>
          <w:tcPr>
            <w:tcW w:w="852" w:type="dxa"/>
          </w:tcPr>
          <w:p w14:paraId="558C43F5" w14:textId="77777777" w:rsidR="00420304" w:rsidRPr="00B22427" w:rsidRDefault="00382153">
            <w:pPr>
              <w:ind w:left="349" w:right="345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</w:tcPr>
          <w:p w14:paraId="0D205B67" w14:textId="77777777" w:rsidR="00420304" w:rsidRPr="00B22427" w:rsidRDefault="00382153">
            <w:pPr>
              <w:ind w:left="287" w:right="287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10</w:t>
            </w:r>
          </w:p>
        </w:tc>
        <w:tc>
          <w:tcPr>
            <w:tcW w:w="4400" w:type="dxa"/>
            <w:gridSpan w:val="4"/>
          </w:tcPr>
          <w:p w14:paraId="3934EDEA" w14:textId="3CBF98FB" w:rsidR="00420304" w:rsidRPr="00B22427" w:rsidRDefault="00382153" w:rsidP="00E422A8">
            <w:pPr>
              <w:ind w:left="101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Sep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 xml:space="preserve">. </w:t>
            </w:r>
            <w:r w:rsidRPr="00B22427">
              <w:rPr>
                <w:spacing w:val="-2"/>
                <w:sz w:val="22"/>
                <w:szCs w:val="22"/>
              </w:rPr>
              <w:t>2</w:t>
            </w:r>
            <w:r w:rsidRPr="00B22427">
              <w:rPr>
                <w:sz w:val="22"/>
                <w:szCs w:val="22"/>
              </w:rPr>
              <w:t>02</w:t>
            </w:r>
            <w:r w:rsidR="00E422A8">
              <w:rPr>
                <w:sz w:val="22"/>
                <w:szCs w:val="22"/>
              </w:rPr>
              <w:t>6</w:t>
            </w:r>
          </w:p>
        </w:tc>
      </w:tr>
    </w:tbl>
    <w:p w14:paraId="69FC306A" w14:textId="77777777" w:rsidR="00420304" w:rsidRPr="00B22427" w:rsidRDefault="00420304">
      <w:pPr>
        <w:spacing w:before="3" w:line="160" w:lineRule="exact"/>
        <w:rPr>
          <w:sz w:val="17"/>
          <w:szCs w:val="17"/>
        </w:rPr>
      </w:pPr>
    </w:p>
    <w:p w14:paraId="6FE6D85D" w14:textId="3067B6D6" w:rsidR="00420304" w:rsidRPr="00B22427" w:rsidRDefault="00382153" w:rsidP="007A1C80">
      <w:pPr>
        <w:ind w:left="499" w:right="506"/>
        <w:jc w:val="both"/>
        <w:rPr>
          <w:sz w:val="22"/>
          <w:szCs w:val="22"/>
        </w:rPr>
      </w:pPr>
      <w:r w:rsidRPr="00B22427">
        <w:rPr>
          <w:b/>
          <w:spacing w:val="-1"/>
          <w:sz w:val="22"/>
          <w:szCs w:val="22"/>
          <w:lang w:val="pt-BR"/>
        </w:rPr>
        <w:t>N</w:t>
      </w:r>
      <w:r w:rsidRPr="00B22427">
        <w:rPr>
          <w:b/>
          <w:sz w:val="22"/>
          <w:szCs w:val="22"/>
          <w:lang w:val="pt-BR"/>
        </w:rPr>
        <w:t>o</w:t>
      </w:r>
      <w:r w:rsidRPr="00B22427">
        <w:rPr>
          <w:b/>
          <w:spacing w:val="1"/>
          <w:sz w:val="22"/>
          <w:szCs w:val="22"/>
          <w:lang w:val="pt-BR"/>
        </w:rPr>
        <w:t>tă</w:t>
      </w:r>
      <w:r w:rsidRPr="00B22427">
        <w:rPr>
          <w:sz w:val="22"/>
          <w:szCs w:val="22"/>
          <w:lang w:val="pt-BR"/>
        </w:rPr>
        <w:t>:</w:t>
      </w:r>
      <w:r w:rsidRPr="00B22427">
        <w:rPr>
          <w:spacing w:val="37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p</w:t>
      </w:r>
      <w:r w:rsidRPr="00B22427">
        <w:rPr>
          <w:spacing w:val="1"/>
          <w:sz w:val="22"/>
          <w:szCs w:val="22"/>
          <w:lang w:val="pt-BR"/>
        </w:rPr>
        <w:t>r</w:t>
      </w:r>
      <w:r w:rsidRPr="00B22427">
        <w:rPr>
          <w:sz w:val="22"/>
          <w:szCs w:val="22"/>
          <w:lang w:val="pt-BR"/>
        </w:rPr>
        <w:t>o</w:t>
      </w:r>
      <w:r w:rsidRPr="00B22427">
        <w:rPr>
          <w:spacing w:val="-4"/>
          <w:sz w:val="22"/>
          <w:szCs w:val="22"/>
          <w:lang w:val="pt-BR"/>
        </w:rPr>
        <w:t>m</w:t>
      </w:r>
      <w:r w:rsidRPr="00B22427">
        <w:rPr>
          <w:sz w:val="22"/>
          <w:szCs w:val="22"/>
          <w:lang w:val="pt-BR"/>
        </w:rPr>
        <w:t>o</w:t>
      </w:r>
      <w:r w:rsidRPr="00B22427">
        <w:rPr>
          <w:spacing w:val="-2"/>
          <w:sz w:val="22"/>
          <w:szCs w:val="22"/>
          <w:lang w:val="pt-BR"/>
        </w:rPr>
        <w:t>v</w:t>
      </w:r>
      <w:r w:rsidRPr="00B22427">
        <w:rPr>
          <w:sz w:val="22"/>
          <w:szCs w:val="22"/>
          <w:lang w:val="pt-BR"/>
        </w:rPr>
        <w:t>a</w:t>
      </w:r>
      <w:r w:rsidRPr="00B22427">
        <w:rPr>
          <w:spacing w:val="1"/>
          <w:sz w:val="22"/>
          <w:szCs w:val="22"/>
          <w:lang w:val="pt-BR"/>
        </w:rPr>
        <w:t>r</w:t>
      </w:r>
      <w:r w:rsidRPr="00B22427">
        <w:rPr>
          <w:sz w:val="22"/>
          <w:szCs w:val="22"/>
          <w:lang w:val="pt-BR"/>
        </w:rPr>
        <w:t>ea</w:t>
      </w:r>
      <w:r w:rsidRPr="00B22427">
        <w:rPr>
          <w:spacing w:val="39"/>
          <w:sz w:val="22"/>
          <w:szCs w:val="22"/>
          <w:lang w:val="pt-BR"/>
        </w:rPr>
        <w:t xml:space="preserve"> </w:t>
      </w:r>
      <w:r w:rsidRPr="00B22427">
        <w:rPr>
          <w:spacing w:val="-1"/>
          <w:sz w:val="22"/>
          <w:szCs w:val="22"/>
          <w:lang w:val="pt-BR"/>
        </w:rPr>
        <w:t>î</w:t>
      </w:r>
      <w:r w:rsidRPr="00B22427">
        <w:rPr>
          <w:sz w:val="22"/>
          <w:szCs w:val="22"/>
          <w:lang w:val="pt-BR"/>
        </w:rPr>
        <w:t>n</w:t>
      </w:r>
      <w:r w:rsidRPr="00B22427">
        <w:rPr>
          <w:spacing w:val="38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an</w:t>
      </w:r>
      <w:r w:rsidRPr="00B22427">
        <w:rPr>
          <w:spacing w:val="-2"/>
          <w:sz w:val="22"/>
          <w:szCs w:val="22"/>
          <w:lang w:val="pt-BR"/>
        </w:rPr>
        <w:t>u</w:t>
      </w:r>
      <w:r w:rsidRPr="00B22427">
        <w:rPr>
          <w:sz w:val="22"/>
          <w:szCs w:val="22"/>
          <w:lang w:val="pt-BR"/>
        </w:rPr>
        <w:t>l</w:t>
      </w:r>
      <w:r w:rsidRPr="00B22427">
        <w:rPr>
          <w:spacing w:val="37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u</w:t>
      </w:r>
      <w:r w:rsidRPr="00B22427">
        <w:rPr>
          <w:spacing w:val="1"/>
          <w:sz w:val="22"/>
          <w:szCs w:val="22"/>
          <w:lang w:val="pt-BR"/>
        </w:rPr>
        <w:t>r</w:t>
      </w:r>
      <w:r w:rsidRPr="00B22427">
        <w:rPr>
          <w:spacing w:val="-4"/>
          <w:sz w:val="22"/>
          <w:szCs w:val="22"/>
          <w:lang w:val="pt-BR"/>
        </w:rPr>
        <w:t>m</w:t>
      </w:r>
      <w:r w:rsidRPr="00B22427">
        <w:rPr>
          <w:sz w:val="22"/>
          <w:szCs w:val="22"/>
          <w:lang w:val="pt-BR"/>
        </w:rPr>
        <w:t>ă</w:t>
      </w:r>
      <w:r w:rsidRPr="00B22427">
        <w:rPr>
          <w:spacing w:val="1"/>
          <w:sz w:val="22"/>
          <w:szCs w:val="22"/>
          <w:lang w:val="pt-BR"/>
        </w:rPr>
        <w:t>t</w:t>
      </w:r>
      <w:r w:rsidRPr="00B22427">
        <w:rPr>
          <w:sz w:val="22"/>
          <w:szCs w:val="22"/>
          <w:lang w:val="pt-BR"/>
        </w:rPr>
        <w:t>or</w:t>
      </w:r>
      <w:r w:rsidRPr="00B22427">
        <w:rPr>
          <w:spacing w:val="37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de</w:t>
      </w:r>
      <w:r w:rsidRPr="00B22427">
        <w:rPr>
          <w:spacing w:val="39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d</w:t>
      </w:r>
      <w:r w:rsidRPr="00B22427">
        <w:rPr>
          <w:spacing w:val="-2"/>
          <w:sz w:val="22"/>
          <w:szCs w:val="22"/>
          <w:lang w:val="pt-BR"/>
        </w:rPr>
        <w:t>o</w:t>
      </w:r>
      <w:r w:rsidRPr="00B22427">
        <w:rPr>
          <w:sz w:val="22"/>
          <w:szCs w:val="22"/>
          <w:lang w:val="pt-BR"/>
        </w:rPr>
        <w:t>c</w:t>
      </w:r>
      <w:r w:rsidRPr="00B22427">
        <w:rPr>
          <w:spacing w:val="1"/>
          <w:sz w:val="22"/>
          <w:szCs w:val="22"/>
          <w:lang w:val="pt-BR"/>
        </w:rPr>
        <w:t>t</w:t>
      </w:r>
      <w:r w:rsidRPr="00B22427">
        <w:rPr>
          <w:spacing w:val="-2"/>
          <w:sz w:val="22"/>
          <w:szCs w:val="22"/>
          <w:lang w:val="pt-BR"/>
        </w:rPr>
        <w:t>o</w:t>
      </w:r>
      <w:r w:rsidRPr="00B22427">
        <w:rPr>
          <w:spacing w:val="1"/>
          <w:sz w:val="22"/>
          <w:szCs w:val="22"/>
          <w:lang w:val="pt-BR"/>
        </w:rPr>
        <w:t>r</w:t>
      </w:r>
      <w:r w:rsidRPr="00B22427">
        <w:rPr>
          <w:spacing w:val="-2"/>
          <w:sz w:val="22"/>
          <w:szCs w:val="22"/>
          <w:lang w:val="pt-BR"/>
        </w:rPr>
        <w:t>a</w:t>
      </w:r>
      <w:r w:rsidRPr="00B22427">
        <w:rPr>
          <w:sz w:val="22"/>
          <w:szCs w:val="22"/>
          <w:lang w:val="pt-BR"/>
        </w:rPr>
        <w:t>t</w:t>
      </w:r>
      <w:r w:rsidRPr="00B22427">
        <w:rPr>
          <w:spacing w:val="39"/>
          <w:sz w:val="22"/>
          <w:szCs w:val="22"/>
          <w:lang w:val="pt-BR"/>
        </w:rPr>
        <w:t xml:space="preserve"> </w:t>
      </w:r>
      <w:r w:rsidRPr="00B22427">
        <w:rPr>
          <w:spacing w:val="-2"/>
          <w:sz w:val="22"/>
          <w:szCs w:val="22"/>
          <w:lang w:val="pt-BR"/>
        </w:rPr>
        <w:t>e</w:t>
      </w:r>
      <w:r w:rsidRPr="00B22427">
        <w:rPr>
          <w:sz w:val="22"/>
          <w:szCs w:val="22"/>
          <w:lang w:val="pt-BR"/>
        </w:rPr>
        <w:t>s</w:t>
      </w:r>
      <w:r w:rsidRPr="00B22427">
        <w:rPr>
          <w:spacing w:val="1"/>
          <w:sz w:val="22"/>
          <w:szCs w:val="22"/>
          <w:lang w:val="pt-BR"/>
        </w:rPr>
        <w:t>t</w:t>
      </w:r>
      <w:r w:rsidRPr="00B22427">
        <w:rPr>
          <w:sz w:val="22"/>
          <w:szCs w:val="22"/>
          <w:lang w:val="pt-BR"/>
        </w:rPr>
        <w:t>e</w:t>
      </w:r>
      <w:r w:rsidRPr="00B22427">
        <w:rPr>
          <w:spacing w:val="34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cond</w:t>
      </w:r>
      <w:r w:rsidRPr="00B22427">
        <w:rPr>
          <w:spacing w:val="-1"/>
          <w:sz w:val="22"/>
          <w:szCs w:val="22"/>
          <w:lang w:val="pt-BR"/>
        </w:rPr>
        <w:t>i</w:t>
      </w:r>
      <w:r w:rsidRPr="00B22427">
        <w:rPr>
          <w:spacing w:val="1"/>
          <w:sz w:val="22"/>
          <w:szCs w:val="22"/>
          <w:lang w:val="pt-BR"/>
        </w:rPr>
        <w:t>ț</w:t>
      </w:r>
      <w:r w:rsidRPr="00B22427">
        <w:rPr>
          <w:spacing w:val="-1"/>
          <w:sz w:val="22"/>
          <w:szCs w:val="22"/>
          <w:lang w:val="pt-BR"/>
        </w:rPr>
        <w:t>i</w:t>
      </w:r>
      <w:r w:rsidRPr="00B22427">
        <w:rPr>
          <w:sz w:val="22"/>
          <w:szCs w:val="22"/>
          <w:lang w:val="pt-BR"/>
        </w:rPr>
        <w:t>on</w:t>
      </w:r>
      <w:r w:rsidRPr="00B22427">
        <w:rPr>
          <w:spacing w:val="-2"/>
          <w:sz w:val="22"/>
          <w:szCs w:val="22"/>
          <w:lang w:val="pt-BR"/>
        </w:rPr>
        <w:t>a</w:t>
      </w:r>
      <w:r w:rsidRPr="00B22427">
        <w:rPr>
          <w:spacing w:val="1"/>
          <w:sz w:val="22"/>
          <w:szCs w:val="22"/>
          <w:lang w:val="pt-BR"/>
        </w:rPr>
        <w:t>t</w:t>
      </w:r>
      <w:r w:rsidRPr="00B22427">
        <w:rPr>
          <w:sz w:val="22"/>
          <w:szCs w:val="22"/>
          <w:lang w:val="pt-BR"/>
        </w:rPr>
        <w:t>ă</w:t>
      </w:r>
      <w:r w:rsidRPr="00B22427">
        <w:rPr>
          <w:spacing w:val="39"/>
          <w:sz w:val="22"/>
          <w:szCs w:val="22"/>
          <w:lang w:val="pt-BR"/>
        </w:rPr>
        <w:t xml:space="preserve"> </w:t>
      </w:r>
      <w:r w:rsidRPr="00B22427">
        <w:rPr>
          <w:spacing w:val="-2"/>
          <w:sz w:val="22"/>
          <w:szCs w:val="22"/>
          <w:lang w:val="pt-BR"/>
        </w:rPr>
        <w:t>d</w:t>
      </w:r>
      <w:r w:rsidRPr="00B22427">
        <w:rPr>
          <w:sz w:val="22"/>
          <w:szCs w:val="22"/>
          <w:lang w:val="pt-BR"/>
        </w:rPr>
        <w:t>e</w:t>
      </w:r>
      <w:r w:rsidRPr="00B22427">
        <w:rPr>
          <w:spacing w:val="39"/>
          <w:sz w:val="22"/>
          <w:szCs w:val="22"/>
          <w:lang w:val="pt-BR"/>
        </w:rPr>
        <w:t xml:space="preserve"> </w:t>
      </w:r>
      <w:r w:rsidRPr="00B22427">
        <w:rPr>
          <w:spacing w:val="-1"/>
          <w:sz w:val="22"/>
          <w:szCs w:val="22"/>
          <w:lang w:val="pt-BR"/>
        </w:rPr>
        <w:t>î</w:t>
      </w:r>
      <w:r w:rsidRPr="00B22427">
        <w:rPr>
          <w:sz w:val="22"/>
          <w:szCs w:val="22"/>
          <w:lang w:val="pt-BR"/>
        </w:rPr>
        <w:t>nde</w:t>
      </w:r>
      <w:r w:rsidRPr="00B22427">
        <w:rPr>
          <w:spacing w:val="-2"/>
          <w:sz w:val="22"/>
          <w:szCs w:val="22"/>
          <w:lang w:val="pt-BR"/>
        </w:rPr>
        <w:t>p</w:t>
      </w:r>
      <w:r w:rsidRPr="00B22427">
        <w:rPr>
          <w:spacing w:val="1"/>
          <w:sz w:val="22"/>
          <w:szCs w:val="22"/>
          <w:lang w:val="pt-BR"/>
        </w:rPr>
        <w:t>li</w:t>
      </w:r>
      <w:r w:rsidRPr="00B22427">
        <w:rPr>
          <w:spacing w:val="-2"/>
          <w:sz w:val="22"/>
          <w:szCs w:val="22"/>
          <w:lang w:val="pt-BR"/>
        </w:rPr>
        <w:t>n</w:t>
      </w:r>
      <w:r w:rsidRPr="00B22427">
        <w:rPr>
          <w:spacing w:val="1"/>
          <w:sz w:val="22"/>
          <w:szCs w:val="22"/>
          <w:lang w:val="pt-BR"/>
        </w:rPr>
        <w:t>i</w:t>
      </w:r>
      <w:r w:rsidRPr="00B22427">
        <w:rPr>
          <w:spacing w:val="-2"/>
          <w:sz w:val="22"/>
          <w:szCs w:val="22"/>
          <w:lang w:val="pt-BR"/>
        </w:rPr>
        <w:t>re</w:t>
      </w:r>
      <w:r w:rsidRPr="00B22427">
        <w:rPr>
          <w:sz w:val="22"/>
          <w:szCs w:val="22"/>
          <w:lang w:val="pt-BR"/>
        </w:rPr>
        <w:t>a</w:t>
      </w:r>
      <w:r w:rsidRPr="00B22427">
        <w:rPr>
          <w:spacing w:val="39"/>
          <w:sz w:val="22"/>
          <w:szCs w:val="22"/>
          <w:lang w:val="pt-BR"/>
        </w:rPr>
        <w:t xml:space="preserve"> </w:t>
      </w:r>
      <w:r w:rsidRPr="00B22427">
        <w:rPr>
          <w:spacing w:val="1"/>
          <w:sz w:val="22"/>
          <w:szCs w:val="22"/>
          <w:lang w:val="pt-BR"/>
        </w:rPr>
        <w:t>t</w:t>
      </w:r>
      <w:r w:rsidRPr="00B22427">
        <w:rPr>
          <w:spacing w:val="-2"/>
          <w:sz w:val="22"/>
          <w:szCs w:val="22"/>
          <w:lang w:val="pt-BR"/>
        </w:rPr>
        <w:t>u</w:t>
      </w:r>
      <w:r w:rsidRPr="00B22427">
        <w:rPr>
          <w:spacing w:val="1"/>
          <w:sz w:val="22"/>
          <w:szCs w:val="22"/>
          <w:lang w:val="pt-BR"/>
        </w:rPr>
        <w:t>t</w:t>
      </w:r>
      <w:r w:rsidRPr="00B22427">
        <w:rPr>
          <w:sz w:val="22"/>
          <w:szCs w:val="22"/>
          <w:lang w:val="pt-BR"/>
        </w:rPr>
        <w:t>u</w:t>
      </w:r>
      <w:r w:rsidRPr="00B22427">
        <w:rPr>
          <w:spacing w:val="-2"/>
          <w:sz w:val="22"/>
          <w:szCs w:val="22"/>
          <w:lang w:val="pt-BR"/>
        </w:rPr>
        <w:t>r</w:t>
      </w:r>
      <w:r w:rsidRPr="00B22427">
        <w:rPr>
          <w:sz w:val="22"/>
          <w:szCs w:val="22"/>
          <w:lang w:val="pt-BR"/>
        </w:rPr>
        <w:t>or</w:t>
      </w:r>
      <w:r w:rsidRPr="00B22427">
        <w:rPr>
          <w:spacing w:val="37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ob</w:t>
      </w:r>
      <w:r w:rsidRPr="00B22427">
        <w:rPr>
          <w:spacing w:val="-1"/>
          <w:sz w:val="22"/>
          <w:szCs w:val="22"/>
          <w:lang w:val="pt-BR"/>
        </w:rPr>
        <w:t>l</w:t>
      </w:r>
      <w:r w:rsidRPr="00B22427">
        <w:rPr>
          <w:spacing w:val="1"/>
          <w:sz w:val="22"/>
          <w:szCs w:val="22"/>
          <w:lang w:val="pt-BR"/>
        </w:rPr>
        <w:t>i</w:t>
      </w:r>
      <w:r w:rsidRPr="00B22427">
        <w:rPr>
          <w:spacing w:val="-2"/>
          <w:sz w:val="22"/>
          <w:szCs w:val="22"/>
          <w:lang w:val="pt-BR"/>
        </w:rPr>
        <w:t>g</w:t>
      </w:r>
      <w:r w:rsidRPr="00B22427">
        <w:rPr>
          <w:sz w:val="22"/>
          <w:szCs w:val="22"/>
          <w:lang w:val="pt-BR"/>
        </w:rPr>
        <w:t>a</w:t>
      </w:r>
      <w:r w:rsidRPr="00B22427">
        <w:rPr>
          <w:spacing w:val="1"/>
          <w:sz w:val="22"/>
          <w:szCs w:val="22"/>
          <w:lang w:val="pt-BR"/>
        </w:rPr>
        <w:t>ț</w:t>
      </w:r>
      <w:r w:rsidRPr="00B22427">
        <w:rPr>
          <w:spacing w:val="-1"/>
          <w:sz w:val="22"/>
          <w:szCs w:val="22"/>
          <w:lang w:val="pt-BR"/>
        </w:rPr>
        <w:t>i</w:t>
      </w:r>
      <w:r w:rsidRPr="00B22427">
        <w:rPr>
          <w:spacing w:val="1"/>
          <w:sz w:val="22"/>
          <w:szCs w:val="22"/>
          <w:lang w:val="pt-BR"/>
        </w:rPr>
        <w:t>il</w:t>
      </w:r>
      <w:r w:rsidR="004A752E">
        <w:rPr>
          <w:spacing w:val="1"/>
          <w:sz w:val="22"/>
          <w:szCs w:val="22"/>
          <w:lang w:val="pt-BR"/>
        </w:rPr>
        <w:t>o</w:t>
      </w:r>
      <w:r w:rsidR="004A752E">
        <w:rPr>
          <w:spacing w:val="-2"/>
          <w:sz w:val="22"/>
          <w:szCs w:val="22"/>
          <w:lang w:val="pt-BR"/>
        </w:rPr>
        <w:t>r d</w:t>
      </w:r>
      <w:r w:rsidRPr="00B22427">
        <w:rPr>
          <w:spacing w:val="1"/>
          <w:sz w:val="22"/>
          <w:szCs w:val="22"/>
          <w:lang w:val="pt-BR"/>
        </w:rPr>
        <w:t>i</w:t>
      </w:r>
      <w:r w:rsidRPr="00B22427">
        <w:rPr>
          <w:sz w:val="22"/>
          <w:szCs w:val="22"/>
          <w:lang w:val="pt-BR"/>
        </w:rPr>
        <w:t>n</w:t>
      </w:r>
      <w:r w:rsidRPr="00B22427">
        <w:rPr>
          <w:spacing w:val="36"/>
          <w:sz w:val="22"/>
          <w:szCs w:val="22"/>
          <w:lang w:val="pt-BR"/>
        </w:rPr>
        <w:t xml:space="preserve"> </w:t>
      </w:r>
      <w:r w:rsidRPr="00B22427">
        <w:rPr>
          <w:spacing w:val="-2"/>
          <w:sz w:val="22"/>
          <w:szCs w:val="22"/>
          <w:lang w:val="pt-BR"/>
        </w:rPr>
        <w:t>a</w:t>
      </w:r>
      <w:r w:rsidRPr="00B22427">
        <w:rPr>
          <w:sz w:val="22"/>
          <w:szCs w:val="22"/>
          <w:lang w:val="pt-BR"/>
        </w:rPr>
        <w:t>nul</w:t>
      </w:r>
      <w:r w:rsidR="004A752E">
        <w:rPr>
          <w:sz w:val="22"/>
          <w:szCs w:val="22"/>
          <w:lang w:val="pt-BR"/>
        </w:rPr>
        <w:t xml:space="preserve"> </w:t>
      </w:r>
      <w:r w:rsidRPr="00B22427">
        <w:rPr>
          <w:position w:val="-1"/>
          <w:sz w:val="22"/>
          <w:szCs w:val="22"/>
        </w:rPr>
        <w:t>p</w:t>
      </w:r>
      <w:r w:rsidRPr="00B22427">
        <w:rPr>
          <w:spacing w:val="1"/>
          <w:position w:val="-1"/>
          <w:sz w:val="22"/>
          <w:szCs w:val="22"/>
        </w:rPr>
        <w:t>r</w:t>
      </w:r>
      <w:r w:rsidRPr="00B22427">
        <w:rPr>
          <w:position w:val="-1"/>
          <w:sz w:val="22"/>
          <w:szCs w:val="22"/>
        </w:rPr>
        <w:t>e</w:t>
      </w:r>
      <w:r w:rsidRPr="00B22427">
        <w:rPr>
          <w:spacing w:val="-2"/>
          <w:position w:val="-1"/>
          <w:sz w:val="22"/>
          <w:szCs w:val="22"/>
        </w:rPr>
        <w:t>c</w:t>
      </w:r>
      <w:r w:rsidRPr="00B22427">
        <w:rPr>
          <w:position w:val="-1"/>
          <w:sz w:val="22"/>
          <w:szCs w:val="22"/>
        </w:rPr>
        <w:t>ede</w:t>
      </w:r>
      <w:r w:rsidRPr="00B22427">
        <w:rPr>
          <w:spacing w:val="-2"/>
          <w:position w:val="-1"/>
          <w:sz w:val="22"/>
          <w:szCs w:val="22"/>
        </w:rPr>
        <w:t>n</w:t>
      </w:r>
      <w:r w:rsidRPr="00B22427">
        <w:rPr>
          <w:position w:val="-1"/>
          <w:sz w:val="22"/>
          <w:szCs w:val="22"/>
        </w:rPr>
        <w:t>t</w:t>
      </w:r>
    </w:p>
    <w:p w14:paraId="06074DEB" w14:textId="4772C77E" w:rsidR="00420304" w:rsidRPr="00B22427" w:rsidRDefault="00382153" w:rsidP="007A1C80">
      <w:pPr>
        <w:spacing w:before="8" w:line="240" w:lineRule="exact"/>
        <w:ind w:right="14"/>
        <w:jc w:val="center"/>
        <w:rPr>
          <w:sz w:val="22"/>
          <w:szCs w:val="22"/>
        </w:rPr>
      </w:pPr>
      <w:r w:rsidRPr="00B22427">
        <w:rPr>
          <w:b/>
          <w:position w:val="-1"/>
          <w:sz w:val="22"/>
          <w:szCs w:val="22"/>
        </w:rPr>
        <w:t>I</w:t>
      </w:r>
      <w:r w:rsidRPr="00B22427">
        <w:rPr>
          <w:b/>
          <w:spacing w:val="1"/>
          <w:position w:val="-1"/>
          <w:sz w:val="22"/>
          <w:szCs w:val="22"/>
        </w:rPr>
        <w:t>I</w:t>
      </w:r>
      <w:r w:rsidRPr="00B22427">
        <w:rPr>
          <w:b/>
          <w:position w:val="-1"/>
          <w:sz w:val="22"/>
          <w:szCs w:val="22"/>
        </w:rPr>
        <w:t xml:space="preserve">I. </w:t>
      </w:r>
      <w:r w:rsidR="004A752E">
        <w:rPr>
          <w:b/>
          <w:position w:val="-1"/>
          <w:sz w:val="22"/>
          <w:szCs w:val="22"/>
        </w:rPr>
        <w:t>S</w:t>
      </w:r>
      <w:r w:rsidRPr="00B22427">
        <w:rPr>
          <w:b/>
          <w:spacing w:val="-1"/>
          <w:position w:val="-1"/>
          <w:sz w:val="22"/>
          <w:szCs w:val="22"/>
        </w:rPr>
        <w:t>E</w:t>
      </w:r>
      <w:r w:rsidRPr="00B22427">
        <w:rPr>
          <w:b/>
          <w:spacing w:val="-2"/>
          <w:position w:val="-1"/>
          <w:sz w:val="22"/>
          <w:szCs w:val="22"/>
        </w:rPr>
        <w:t>M</w:t>
      </w:r>
      <w:r w:rsidRPr="00B22427">
        <w:rPr>
          <w:b/>
          <w:position w:val="-1"/>
          <w:sz w:val="22"/>
          <w:szCs w:val="22"/>
        </w:rPr>
        <w:t>IN</w:t>
      </w:r>
      <w:r w:rsidRPr="00B22427">
        <w:rPr>
          <w:b/>
          <w:spacing w:val="-2"/>
          <w:position w:val="-1"/>
          <w:sz w:val="22"/>
          <w:szCs w:val="22"/>
        </w:rPr>
        <w:t>A</w:t>
      </w:r>
      <w:r w:rsidRPr="00B22427">
        <w:rPr>
          <w:b/>
          <w:spacing w:val="-1"/>
          <w:position w:val="-1"/>
          <w:sz w:val="22"/>
          <w:szCs w:val="22"/>
        </w:rPr>
        <w:t>R</w:t>
      </w:r>
      <w:r w:rsidRPr="00B22427">
        <w:rPr>
          <w:b/>
          <w:position w:val="-1"/>
          <w:sz w:val="22"/>
          <w:szCs w:val="22"/>
        </w:rPr>
        <w:t>II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7050"/>
        <w:gridCol w:w="2693"/>
      </w:tblGrid>
      <w:tr w:rsidR="00420304" w:rsidRPr="00B22427" w14:paraId="61ABCD1B" w14:textId="77777777" w:rsidTr="00382153">
        <w:trPr>
          <w:trHeight w:hRule="exact" w:val="790"/>
        </w:trPr>
        <w:tc>
          <w:tcPr>
            <w:tcW w:w="608" w:type="dxa"/>
          </w:tcPr>
          <w:p w14:paraId="6144D3A9" w14:textId="77777777" w:rsidR="00420304" w:rsidRPr="00B22427" w:rsidRDefault="00382153">
            <w:pPr>
              <w:spacing w:before="2" w:line="359" w:lineRule="auto"/>
              <w:ind w:left="136" w:right="113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c</w:t>
            </w:r>
            <w:r w:rsidRPr="00B22427">
              <w:rPr>
                <w:spacing w:val="1"/>
                <w:sz w:val="22"/>
                <w:szCs w:val="22"/>
              </w:rPr>
              <w:t>rt</w:t>
            </w:r>
            <w:r w:rsidRPr="00B22427">
              <w:rPr>
                <w:sz w:val="22"/>
                <w:szCs w:val="22"/>
              </w:rPr>
              <w:t>.</w:t>
            </w:r>
          </w:p>
        </w:tc>
        <w:tc>
          <w:tcPr>
            <w:tcW w:w="7050" w:type="dxa"/>
          </w:tcPr>
          <w:p w14:paraId="2878E971" w14:textId="77777777" w:rsidR="00420304" w:rsidRPr="00B22427" w:rsidRDefault="00420304">
            <w:pPr>
              <w:spacing w:before="2" w:line="180" w:lineRule="exact"/>
              <w:rPr>
                <w:sz w:val="19"/>
                <w:szCs w:val="19"/>
              </w:rPr>
            </w:pPr>
          </w:p>
          <w:p w14:paraId="41A04EDF" w14:textId="77777777" w:rsidR="00420304" w:rsidRPr="00B22427" w:rsidRDefault="00382153">
            <w:pPr>
              <w:ind w:left="2445" w:right="2444"/>
              <w:jc w:val="center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D</w:t>
            </w:r>
            <w:r w:rsidRPr="00B22427">
              <w:rPr>
                <w:sz w:val="22"/>
                <w:szCs w:val="22"/>
              </w:rPr>
              <w:t>enu</w:t>
            </w:r>
            <w:r w:rsidRPr="00B22427">
              <w:rPr>
                <w:spacing w:val="-3"/>
                <w:sz w:val="22"/>
                <w:szCs w:val="22"/>
              </w:rPr>
              <w:t>m</w:t>
            </w:r>
            <w:r w:rsidRPr="00B22427">
              <w:rPr>
                <w:spacing w:val="1"/>
                <w:sz w:val="22"/>
                <w:szCs w:val="22"/>
              </w:rPr>
              <w:t>ir</w:t>
            </w:r>
            <w:r w:rsidRPr="00B22427">
              <w:rPr>
                <w:sz w:val="22"/>
                <w:szCs w:val="22"/>
              </w:rPr>
              <w:t>ea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z w:val="22"/>
                <w:szCs w:val="22"/>
              </w:rPr>
              <w:t>s</w:t>
            </w:r>
            <w:r w:rsidRPr="00B22427">
              <w:rPr>
                <w:spacing w:val="1"/>
                <w:sz w:val="22"/>
                <w:szCs w:val="22"/>
              </w:rPr>
              <w:t>e</w:t>
            </w:r>
            <w:r w:rsidRPr="00B22427">
              <w:rPr>
                <w:spacing w:val="-4"/>
                <w:sz w:val="22"/>
                <w:szCs w:val="22"/>
              </w:rPr>
              <w:t>m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n</w:t>
            </w:r>
            <w:r w:rsidRPr="00B22427">
              <w:rPr>
                <w:spacing w:val="-2"/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u</w:t>
            </w:r>
            <w:r w:rsidRPr="00B22427">
              <w:rPr>
                <w:spacing w:val="1"/>
                <w:sz w:val="22"/>
                <w:szCs w:val="22"/>
              </w:rPr>
              <w:t>l</w:t>
            </w:r>
            <w:r w:rsidRPr="00B22427">
              <w:rPr>
                <w:spacing w:val="-2"/>
                <w:sz w:val="22"/>
                <w:szCs w:val="22"/>
              </w:rPr>
              <w:t>u</w:t>
            </w:r>
            <w:r w:rsidRPr="00B22427">
              <w:rPr>
                <w:sz w:val="22"/>
                <w:szCs w:val="22"/>
              </w:rPr>
              <w:t>i</w:t>
            </w:r>
          </w:p>
        </w:tc>
        <w:tc>
          <w:tcPr>
            <w:tcW w:w="2693" w:type="dxa"/>
          </w:tcPr>
          <w:p w14:paraId="3DFE8B0B" w14:textId="77777777" w:rsidR="00420304" w:rsidRPr="00B22427" w:rsidRDefault="00420304">
            <w:pPr>
              <w:spacing w:before="2" w:line="180" w:lineRule="exact"/>
              <w:rPr>
                <w:sz w:val="19"/>
                <w:szCs w:val="19"/>
              </w:rPr>
            </w:pPr>
          </w:p>
          <w:p w14:paraId="6928EA27" w14:textId="77777777" w:rsidR="00420304" w:rsidRPr="00B22427" w:rsidRDefault="00382153">
            <w:pPr>
              <w:ind w:left="523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Pe</w:t>
            </w:r>
            <w:r w:rsidRPr="00B22427">
              <w:rPr>
                <w:spacing w:val="1"/>
                <w:sz w:val="22"/>
                <w:szCs w:val="22"/>
              </w:rPr>
              <w:t>ri</w:t>
            </w:r>
            <w:r w:rsidRPr="00B22427">
              <w:rPr>
                <w:spacing w:val="-2"/>
                <w:sz w:val="22"/>
                <w:szCs w:val="22"/>
              </w:rPr>
              <w:t>o</w:t>
            </w:r>
            <w:r w:rsidRPr="00B22427">
              <w:rPr>
                <w:sz w:val="22"/>
                <w:szCs w:val="22"/>
              </w:rPr>
              <w:t>ada</w:t>
            </w:r>
            <w:r w:rsidRPr="00B22427">
              <w:rPr>
                <w:spacing w:val="-2"/>
                <w:sz w:val="22"/>
                <w:szCs w:val="22"/>
              </w:rPr>
              <w:t xml:space="preserve"> </w:t>
            </w:r>
            <w:r w:rsidRPr="00B22427">
              <w:rPr>
                <w:sz w:val="22"/>
                <w:szCs w:val="22"/>
              </w:rPr>
              <w:t>su</w:t>
            </w:r>
            <w:r w:rsidRPr="00B22427">
              <w:rPr>
                <w:spacing w:val="-1"/>
                <w:sz w:val="22"/>
                <w:szCs w:val="22"/>
              </w:rPr>
              <w:t>s</w:t>
            </w:r>
            <w:r w:rsidRPr="00B22427">
              <w:rPr>
                <w:spacing w:val="1"/>
                <w:sz w:val="22"/>
                <w:szCs w:val="22"/>
              </w:rPr>
              <w:t>ți</w:t>
            </w:r>
            <w:r w:rsidRPr="00B22427">
              <w:rPr>
                <w:spacing w:val="-2"/>
                <w:sz w:val="22"/>
                <w:szCs w:val="22"/>
              </w:rPr>
              <w:t>n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1"/>
                <w:sz w:val="22"/>
                <w:szCs w:val="22"/>
              </w:rPr>
              <w:t>r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i</w:t>
            </w:r>
          </w:p>
        </w:tc>
      </w:tr>
      <w:tr w:rsidR="00420304" w:rsidRPr="00B22427" w14:paraId="50A8E705" w14:textId="77777777" w:rsidTr="00382153">
        <w:trPr>
          <w:trHeight w:hRule="exact" w:val="408"/>
        </w:trPr>
        <w:tc>
          <w:tcPr>
            <w:tcW w:w="608" w:type="dxa"/>
          </w:tcPr>
          <w:p w14:paraId="16E87714" w14:textId="77777777" w:rsidR="00420304" w:rsidRPr="00B22427" w:rsidRDefault="00382153">
            <w:pPr>
              <w:spacing w:line="220" w:lineRule="exact"/>
              <w:ind w:left="159" w:right="179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1.</w:t>
            </w:r>
          </w:p>
        </w:tc>
        <w:tc>
          <w:tcPr>
            <w:tcW w:w="7050" w:type="dxa"/>
          </w:tcPr>
          <w:p w14:paraId="6F2CEDD0" w14:textId="77777777" w:rsidR="00420304" w:rsidRPr="00B22427" w:rsidRDefault="00382153">
            <w:pPr>
              <w:spacing w:line="220" w:lineRule="exact"/>
              <w:ind w:left="21"/>
              <w:rPr>
                <w:sz w:val="22"/>
                <w:szCs w:val="22"/>
                <w:lang w:val="pt-BR"/>
              </w:rPr>
            </w:pPr>
            <w:r w:rsidRPr="00B22427">
              <w:rPr>
                <w:spacing w:val="2"/>
                <w:sz w:val="22"/>
                <w:szCs w:val="22"/>
                <w:lang w:val="pt-BR"/>
              </w:rPr>
              <w:t>T</w:t>
            </w:r>
            <w:r w:rsidRPr="00B22427">
              <w:rPr>
                <w:sz w:val="22"/>
                <w:szCs w:val="22"/>
                <w:lang w:val="pt-BR"/>
              </w:rPr>
              <w:t>e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h</w:t>
            </w:r>
            <w:r w:rsidRPr="00B22427">
              <w:rPr>
                <w:sz w:val="22"/>
                <w:szCs w:val="22"/>
                <w:lang w:val="pt-BR"/>
              </w:rPr>
              <w:t>n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c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 xml:space="preserve">,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p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o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c</w:t>
            </w:r>
            <w:r w:rsidRPr="00B22427">
              <w:rPr>
                <w:sz w:val="22"/>
                <w:szCs w:val="22"/>
                <w:lang w:val="pt-BR"/>
              </w:rPr>
              <w:t>edee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z w:val="22"/>
                <w:szCs w:val="22"/>
                <w:lang w:val="pt-BR"/>
              </w:rPr>
              <w:t>și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z w:val="22"/>
                <w:szCs w:val="22"/>
                <w:lang w:val="pt-BR"/>
              </w:rPr>
              <w:t>ec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h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>p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pacing w:val="-4"/>
                <w:sz w:val="22"/>
                <w:szCs w:val="22"/>
                <w:lang w:val="pt-BR"/>
              </w:rPr>
              <w:t>m</w:t>
            </w:r>
            <w:r w:rsidRPr="00B22427">
              <w:rPr>
                <w:sz w:val="22"/>
                <w:szCs w:val="22"/>
                <w:lang w:val="pt-BR"/>
              </w:rPr>
              <w:t>en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t</w:t>
            </w:r>
            <w:r w:rsidRPr="00B22427">
              <w:rPr>
                <w:sz w:val="22"/>
                <w:szCs w:val="22"/>
                <w:lang w:val="pt-BR"/>
              </w:rPr>
              <w:t>e a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v</w:t>
            </w:r>
            <w:r w:rsidRPr="00B22427">
              <w:rPr>
                <w:sz w:val="22"/>
                <w:szCs w:val="22"/>
                <w:lang w:val="pt-BR"/>
              </w:rPr>
              <w:t>an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s</w:t>
            </w:r>
            <w:r w:rsidRPr="00B22427">
              <w:rPr>
                <w:sz w:val="22"/>
                <w:szCs w:val="22"/>
                <w:lang w:val="pt-BR"/>
              </w:rPr>
              <w:t>a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t</w:t>
            </w:r>
            <w:r w:rsidRPr="00B22427">
              <w:rPr>
                <w:sz w:val="22"/>
                <w:szCs w:val="22"/>
                <w:lang w:val="pt-BR"/>
              </w:rPr>
              <w:t>e de</w:t>
            </w:r>
            <w:r w:rsidRPr="00B22427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c</w:t>
            </w:r>
            <w:r w:rsidRPr="00B22427">
              <w:rPr>
                <w:sz w:val="22"/>
                <w:szCs w:val="22"/>
                <w:lang w:val="pt-BR"/>
              </w:rPr>
              <w:t>e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ce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t</w:t>
            </w:r>
            <w:r w:rsidRPr="00B22427">
              <w:rPr>
                <w:sz w:val="22"/>
                <w:szCs w:val="22"/>
                <w:lang w:val="pt-BR"/>
              </w:rPr>
              <w:t>a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e</w:t>
            </w:r>
          </w:p>
        </w:tc>
        <w:tc>
          <w:tcPr>
            <w:tcW w:w="2693" w:type="dxa"/>
          </w:tcPr>
          <w:p w14:paraId="29AC4391" w14:textId="77777777" w:rsidR="00420304" w:rsidRPr="00B22427" w:rsidRDefault="00382153">
            <w:pPr>
              <w:spacing w:line="220" w:lineRule="exact"/>
              <w:ind w:left="626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A</w:t>
            </w:r>
            <w:r w:rsidRPr="00B22427">
              <w:rPr>
                <w:sz w:val="22"/>
                <w:szCs w:val="22"/>
              </w:rPr>
              <w:t>nul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z w:val="22"/>
                <w:szCs w:val="22"/>
              </w:rPr>
              <w:t>I</w:t>
            </w:r>
            <w:r w:rsidRPr="00B22427">
              <w:rPr>
                <w:spacing w:val="-4"/>
                <w:sz w:val="22"/>
                <w:szCs w:val="22"/>
              </w:rPr>
              <w:t xml:space="preserve"> </w:t>
            </w:r>
            <w:r w:rsidRPr="00B22427">
              <w:rPr>
                <w:sz w:val="22"/>
                <w:szCs w:val="22"/>
              </w:rPr>
              <w:t xml:space="preserve">de </w:t>
            </w:r>
            <w:r w:rsidRPr="00B22427">
              <w:rPr>
                <w:spacing w:val="1"/>
                <w:sz w:val="22"/>
                <w:szCs w:val="22"/>
              </w:rPr>
              <w:t>st</w:t>
            </w:r>
            <w:r w:rsidRPr="00B22427">
              <w:rPr>
                <w:sz w:val="22"/>
                <w:szCs w:val="22"/>
              </w:rPr>
              <w:t>u</w:t>
            </w:r>
            <w:r w:rsidRPr="00B22427">
              <w:rPr>
                <w:spacing w:val="-2"/>
                <w:sz w:val="22"/>
                <w:szCs w:val="22"/>
              </w:rPr>
              <w:t>d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u</w:t>
            </w:r>
          </w:p>
        </w:tc>
      </w:tr>
      <w:tr w:rsidR="00420304" w:rsidRPr="00B22427" w14:paraId="75CF1731" w14:textId="77777777" w:rsidTr="00382153">
        <w:trPr>
          <w:trHeight w:hRule="exact" w:val="411"/>
        </w:trPr>
        <w:tc>
          <w:tcPr>
            <w:tcW w:w="608" w:type="dxa"/>
          </w:tcPr>
          <w:p w14:paraId="7AB38062" w14:textId="77777777" w:rsidR="00420304" w:rsidRPr="00B22427" w:rsidRDefault="00382153">
            <w:pPr>
              <w:spacing w:line="220" w:lineRule="exact"/>
              <w:ind w:left="159" w:right="179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2.</w:t>
            </w:r>
          </w:p>
        </w:tc>
        <w:tc>
          <w:tcPr>
            <w:tcW w:w="7050" w:type="dxa"/>
          </w:tcPr>
          <w:p w14:paraId="53511A13" w14:textId="77777777" w:rsidR="00420304" w:rsidRPr="00B22427" w:rsidRDefault="00382153">
            <w:pPr>
              <w:spacing w:line="220" w:lineRule="exact"/>
              <w:ind w:left="21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A</w:t>
            </w:r>
            <w:r w:rsidRPr="00B22427">
              <w:rPr>
                <w:sz w:val="22"/>
                <w:szCs w:val="22"/>
              </w:rPr>
              <w:t>u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o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pacing w:val="-2"/>
                <w:sz w:val="22"/>
                <w:szCs w:val="22"/>
              </w:rPr>
              <w:t>a</w:t>
            </w:r>
            <w:r w:rsidRPr="00B22427">
              <w:rPr>
                <w:sz w:val="22"/>
                <w:szCs w:val="22"/>
              </w:rPr>
              <w:t>t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</w:rPr>
              <w:t>ș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pacing w:val="-2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ț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pacing w:val="1"/>
                <w:sz w:val="22"/>
                <w:szCs w:val="22"/>
              </w:rPr>
              <w:t>fi</w:t>
            </w:r>
            <w:r w:rsidRPr="00B22427">
              <w:rPr>
                <w:sz w:val="22"/>
                <w:szCs w:val="22"/>
              </w:rPr>
              <w:t>c</w:t>
            </w:r>
          </w:p>
        </w:tc>
        <w:tc>
          <w:tcPr>
            <w:tcW w:w="2693" w:type="dxa"/>
          </w:tcPr>
          <w:p w14:paraId="69622916" w14:textId="77777777" w:rsidR="00420304" w:rsidRPr="00B22427" w:rsidRDefault="00382153">
            <w:pPr>
              <w:spacing w:line="220" w:lineRule="exact"/>
              <w:ind w:left="590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A</w:t>
            </w:r>
            <w:r w:rsidRPr="00B22427">
              <w:rPr>
                <w:sz w:val="22"/>
                <w:szCs w:val="22"/>
              </w:rPr>
              <w:t>nul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I</w:t>
            </w:r>
            <w:r w:rsidRPr="00B22427">
              <w:rPr>
                <w:spacing w:val="-4"/>
                <w:sz w:val="22"/>
                <w:szCs w:val="22"/>
              </w:rPr>
              <w:t xml:space="preserve"> </w:t>
            </w:r>
            <w:r w:rsidRPr="00B22427">
              <w:rPr>
                <w:sz w:val="22"/>
                <w:szCs w:val="22"/>
              </w:rPr>
              <w:t xml:space="preserve">de </w:t>
            </w:r>
            <w:r w:rsidRPr="00B22427">
              <w:rPr>
                <w:spacing w:val="1"/>
                <w:sz w:val="22"/>
                <w:szCs w:val="22"/>
              </w:rPr>
              <w:t>st</w:t>
            </w:r>
            <w:r w:rsidRPr="00B22427">
              <w:rPr>
                <w:sz w:val="22"/>
                <w:szCs w:val="22"/>
              </w:rPr>
              <w:t>ud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u</w:t>
            </w:r>
          </w:p>
        </w:tc>
      </w:tr>
      <w:tr w:rsidR="00420304" w:rsidRPr="00B22427" w14:paraId="0CC91360" w14:textId="77777777" w:rsidTr="00382153">
        <w:trPr>
          <w:trHeight w:hRule="exact" w:val="422"/>
        </w:trPr>
        <w:tc>
          <w:tcPr>
            <w:tcW w:w="608" w:type="dxa"/>
          </w:tcPr>
          <w:p w14:paraId="24B9A9B7" w14:textId="77777777" w:rsidR="00420304" w:rsidRPr="00B22427" w:rsidRDefault="00382153">
            <w:pPr>
              <w:spacing w:line="220" w:lineRule="exact"/>
              <w:ind w:left="159" w:right="179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3.</w:t>
            </w:r>
          </w:p>
        </w:tc>
        <w:tc>
          <w:tcPr>
            <w:tcW w:w="7050" w:type="dxa"/>
          </w:tcPr>
          <w:p w14:paraId="01B08F27" w14:textId="77777777" w:rsidR="00420304" w:rsidRPr="00B22427" w:rsidRDefault="00382153">
            <w:pPr>
              <w:spacing w:line="220" w:lineRule="exact"/>
              <w:ind w:left="21"/>
              <w:rPr>
                <w:sz w:val="22"/>
                <w:szCs w:val="22"/>
                <w:lang w:val="pt-BR"/>
              </w:rPr>
            </w:pPr>
            <w:r w:rsidRPr="00B22427">
              <w:rPr>
                <w:spacing w:val="1"/>
                <w:sz w:val="22"/>
                <w:szCs w:val="22"/>
                <w:lang w:val="pt-BR"/>
              </w:rPr>
              <w:t>V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l</w:t>
            </w:r>
            <w:r w:rsidRPr="00B22427">
              <w:rPr>
                <w:sz w:val="22"/>
                <w:szCs w:val="22"/>
                <w:lang w:val="pt-BR"/>
              </w:rPr>
              <w:t>o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r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f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>c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r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e</w:t>
            </w:r>
            <w:r w:rsidRPr="00B22427">
              <w:rPr>
                <w:sz w:val="22"/>
                <w:szCs w:val="22"/>
                <w:lang w:val="pt-BR"/>
              </w:rPr>
              <w:t xml:space="preserve">a 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s</w:t>
            </w:r>
            <w:r w:rsidRPr="00B22427">
              <w:rPr>
                <w:sz w:val="22"/>
                <w:szCs w:val="22"/>
                <w:lang w:val="pt-BR"/>
              </w:rPr>
              <w:t>u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p</w:t>
            </w:r>
            <w:r w:rsidRPr="00B22427">
              <w:rPr>
                <w:sz w:val="22"/>
                <w:szCs w:val="22"/>
                <w:lang w:val="pt-BR"/>
              </w:rPr>
              <w:t>e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r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>o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ă a</w:t>
            </w:r>
            <w:r w:rsidRPr="00B22427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d</w:t>
            </w:r>
            <w:r w:rsidRPr="00B22427">
              <w:rPr>
                <w:sz w:val="22"/>
                <w:szCs w:val="22"/>
                <w:lang w:val="pt-BR"/>
              </w:rPr>
              <w:t>a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t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e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l</w:t>
            </w:r>
            <w:r w:rsidRPr="00B22427">
              <w:rPr>
                <w:sz w:val="22"/>
                <w:szCs w:val="22"/>
                <w:lang w:val="pt-BR"/>
              </w:rPr>
              <w:t>or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z w:val="22"/>
                <w:szCs w:val="22"/>
                <w:lang w:val="pt-BR"/>
              </w:rPr>
              <w:t>exp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e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ri</w:t>
            </w:r>
            <w:r w:rsidRPr="00B22427">
              <w:rPr>
                <w:spacing w:val="-4"/>
                <w:sz w:val="22"/>
                <w:szCs w:val="22"/>
                <w:lang w:val="pt-BR"/>
              </w:rPr>
              <w:t>m</w:t>
            </w:r>
            <w:r w:rsidRPr="00B22427">
              <w:rPr>
                <w:sz w:val="22"/>
                <w:szCs w:val="22"/>
                <w:lang w:val="pt-BR"/>
              </w:rPr>
              <w:t>en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t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l</w:t>
            </w:r>
            <w:r w:rsidRPr="00B22427">
              <w:rPr>
                <w:sz w:val="22"/>
                <w:szCs w:val="22"/>
                <w:lang w:val="pt-BR"/>
              </w:rPr>
              <w:t>e</w:t>
            </w:r>
          </w:p>
        </w:tc>
        <w:tc>
          <w:tcPr>
            <w:tcW w:w="2693" w:type="dxa"/>
          </w:tcPr>
          <w:p w14:paraId="6D706B16" w14:textId="6B2A4599" w:rsidR="00420304" w:rsidRPr="00B22427" w:rsidRDefault="00382153">
            <w:pPr>
              <w:spacing w:line="220" w:lineRule="exact"/>
              <w:ind w:left="590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A</w:t>
            </w:r>
            <w:r w:rsidRPr="00B22427">
              <w:rPr>
                <w:sz w:val="22"/>
                <w:szCs w:val="22"/>
              </w:rPr>
              <w:t>nul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I</w:t>
            </w:r>
            <w:r w:rsidR="00E30941">
              <w:rPr>
                <w:sz w:val="22"/>
                <w:szCs w:val="22"/>
              </w:rPr>
              <w:t>I</w:t>
            </w:r>
            <w:r w:rsidRPr="00B22427">
              <w:rPr>
                <w:spacing w:val="-4"/>
                <w:sz w:val="22"/>
                <w:szCs w:val="22"/>
              </w:rPr>
              <w:t xml:space="preserve"> </w:t>
            </w:r>
            <w:r w:rsidRPr="00B22427">
              <w:rPr>
                <w:sz w:val="22"/>
                <w:szCs w:val="22"/>
              </w:rPr>
              <w:t xml:space="preserve">de </w:t>
            </w:r>
            <w:r w:rsidRPr="00B22427">
              <w:rPr>
                <w:spacing w:val="1"/>
                <w:sz w:val="22"/>
                <w:szCs w:val="22"/>
              </w:rPr>
              <w:t>st</w:t>
            </w:r>
            <w:r w:rsidRPr="00B22427">
              <w:rPr>
                <w:sz w:val="22"/>
                <w:szCs w:val="22"/>
              </w:rPr>
              <w:t>ud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u</w:t>
            </w:r>
          </w:p>
        </w:tc>
      </w:tr>
    </w:tbl>
    <w:p w14:paraId="18F8EEF8" w14:textId="77777777" w:rsidR="00420304" w:rsidRPr="00B22427" w:rsidRDefault="00420304">
      <w:pPr>
        <w:spacing w:before="8" w:line="160" w:lineRule="exact"/>
        <w:rPr>
          <w:sz w:val="17"/>
          <w:szCs w:val="17"/>
        </w:rPr>
      </w:pPr>
    </w:p>
    <w:p w14:paraId="20F45033" w14:textId="343ACCED" w:rsidR="00420304" w:rsidRDefault="00382153">
      <w:pPr>
        <w:spacing w:before="32"/>
        <w:ind w:left="538"/>
        <w:rPr>
          <w:sz w:val="22"/>
          <w:szCs w:val="22"/>
          <w:lang w:val="fr-FR"/>
        </w:rPr>
      </w:pPr>
      <w:r w:rsidRPr="009111E1">
        <w:rPr>
          <w:b/>
          <w:spacing w:val="-1"/>
          <w:sz w:val="22"/>
          <w:szCs w:val="22"/>
          <w:lang w:val="fr-FR"/>
        </w:rPr>
        <w:t>T</w:t>
      </w:r>
      <w:r w:rsidRPr="009111E1">
        <w:rPr>
          <w:b/>
          <w:spacing w:val="1"/>
          <w:sz w:val="22"/>
          <w:szCs w:val="22"/>
          <w:lang w:val="fr-FR"/>
        </w:rPr>
        <w:t>itl</w:t>
      </w:r>
      <w:r w:rsidRPr="009111E1">
        <w:rPr>
          <w:b/>
          <w:spacing w:val="-3"/>
          <w:sz w:val="22"/>
          <w:szCs w:val="22"/>
          <w:lang w:val="fr-FR"/>
        </w:rPr>
        <w:t>u</w:t>
      </w:r>
      <w:r w:rsidRPr="009111E1">
        <w:rPr>
          <w:b/>
          <w:sz w:val="22"/>
          <w:szCs w:val="22"/>
          <w:lang w:val="fr-FR"/>
        </w:rPr>
        <w:t>l</w:t>
      </w:r>
      <w:r w:rsidRPr="009111E1">
        <w:rPr>
          <w:b/>
          <w:spacing w:val="1"/>
          <w:sz w:val="22"/>
          <w:szCs w:val="22"/>
          <w:lang w:val="fr-FR"/>
        </w:rPr>
        <w:t xml:space="preserve"> </w:t>
      </w:r>
      <w:r w:rsidRPr="009111E1">
        <w:rPr>
          <w:b/>
          <w:spacing w:val="-2"/>
          <w:sz w:val="22"/>
          <w:szCs w:val="22"/>
          <w:lang w:val="fr-FR"/>
        </w:rPr>
        <w:t>t</w:t>
      </w:r>
      <w:r w:rsidRPr="009111E1">
        <w:rPr>
          <w:b/>
          <w:sz w:val="22"/>
          <w:szCs w:val="22"/>
          <w:lang w:val="fr-FR"/>
        </w:rPr>
        <w:t>e</w:t>
      </w:r>
      <w:r w:rsidRPr="009111E1">
        <w:rPr>
          <w:b/>
          <w:spacing w:val="-2"/>
          <w:sz w:val="22"/>
          <w:szCs w:val="22"/>
          <w:lang w:val="fr-FR"/>
        </w:rPr>
        <w:t>z</w:t>
      </w:r>
      <w:r w:rsidRPr="009111E1">
        <w:rPr>
          <w:b/>
          <w:sz w:val="22"/>
          <w:szCs w:val="22"/>
          <w:lang w:val="fr-FR"/>
        </w:rPr>
        <w:t>ei</w:t>
      </w:r>
      <w:r w:rsidRPr="009111E1">
        <w:rPr>
          <w:b/>
          <w:spacing w:val="1"/>
          <w:sz w:val="22"/>
          <w:szCs w:val="22"/>
          <w:lang w:val="fr-FR"/>
        </w:rPr>
        <w:t xml:space="preserve"> </w:t>
      </w:r>
      <w:r w:rsidRPr="009111E1">
        <w:rPr>
          <w:b/>
          <w:sz w:val="22"/>
          <w:szCs w:val="22"/>
          <w:lang w:val="fr-FR"/>
        </w:rPr>
        <w:t xml:space="preserve">de </w:t>
      </w:r>
      <w:r w:rsidRPr="009111E1">
        <w:rPr>
          <w:b/>
          <w:spacing w:val="-3"/>
          <w:sz w:val="22"/>
          <w:szCs w:val="22"/>
          <w:lang w:val="fr-FR"/>
        </w:rPr>
        <w:t>d</w:t>
      </w:r>
      <w:r w:rsidRPr="009111E1">
        <w:rPr>
          <w:b/>
          <w:sz w:val="22"/>
          <w:szCs w:val="22"/>
          <w:lang w:val="fr-FR"/>
        </w:rPr>
        <w:t>oc</w:t>
      </w:r>
      <w:r w:rsidRPr="009111E1">
        <w:rPr>
          <w:b/>
          <w:spacing w:val="-1"/>
          <w:sz w:val="22"/>
          <w:szCs w:val="22"/>
          <w:lang w:val="fr-FR"/>
        </w:rPr>
        <w:t>t</w:t>
      </w:r>
      <w:r w:rsidRPr="009111E1">
        <w:rPr>
          <w:b/>
          <w:sz w:val="22"/>
          <w:szCs w:val="22"/>
          <w:lang w:val="fr-FR"/>
        </w:rPr>
        <w:t>or</w:t>
      </w:r>
      <w:r w:rsidRPr="009111E1">
        <w:rPr>
          <w:b/>
          <w:spacing w:val="-2"/>
          <w:sz w:val="22"/>
          <w:szCs w:val="22"/>
          <w:lang w:val="fr-FR"/>
        </w:rPr>
        <w:t>a</w:t>
      </w:r>
      <w:r w:rsidRPr="009111E1">
        <w:rPr>
          <w:b/>
          <w:sz w:val="22"/>
          <w:szCs w:val="22"/>
          <w:lang w:val="fr-FR"/>
        </w:rPr>
        <w:t>t</w:t>
      </w:r>
      <w:r w:rsidRPr="009111E1">
        <w:rPr>
          <w:b/>
          <w:spacing w:val="1"/>
          <w:sz w:val="22"/>
          <w:szCs w:val="22"/>
          <w:lang w:val="fr-FR"/>
        </w:rPr>
        <w:t xml:space="preserve"> </w:t>
      </w:r>
      <w:r w:rsidRPr="009111E1">
        <w:rPr>
          <w:b/>
          <w:spacing w:val="-2"/>
          <w:sz w:val="22"/>
          <w:szCs w:val="22"/>
          <w:lang w:val="fr-FR"/>
        </w:rPr>
        <w:t>(</w:t>
      </w:r>
      <w:r w:rsidRPr="009111E1">
        <w:rPr>
          <w:b/>
          <w:spacing w:val="1"/>
          <w:sz w:val="22"/>
          <w:szCs w:val="22"/>
          <w:lang w:val="fr-FR"/>
        </w:rPr>
        <w:t>i</w:t>
      </w:r>
      <w:r w:rsidRPr="009111E1">
        <w:rPr>
          <w:b/>
          <w:spacing w:val="-3"/>
          <w:sz w:val="22"/>
          <w:szCs w:val="22"/>
          <w:lang w:val="fr-FR"/>
        </w:rPr>
        <w:t>n</w:t>
      </w:r>
      <w:r w:rsidRPr="009111E1">
        <w:rPr>
          <w:b/>
          <w:spacing w:val="1"/>
          <w:sz w:val="22"/>
          <w:szCs w:val="22"/>
          <w:lang w:val="fr-FR"/>
        </w:rPr>
        <w:t>f</w:t>
      </w:r>
      <w:r w:rsidRPr="009111E1">
        <w:rPr>
          <w:b/>
          <w:sz w:val="22"/>
          <w:szCs w:val="22"/>
          <w:lang w:val="fr-FR"/>
        </w:rPr>
        <w:t>o</w:t>
      </w:r>
      <w:r w:rsidRPr="009111E1">
        <w:rPr>
          <w:b/>
          <w:spacing w:val="-2"/>
          <w:sz w:val="22"/>
          <w:szCs w:val="22"/>
          <w:lang w:val="fr-FR"/>
        </w:rPr>
        <w:t>r</w:t>
      </w:r>
      <w:r w:rsidRPr="009111E1">
        <w:rPr>
          <w:b/>
          <w:spacing w:val="1"/>
          <w:sz w:val="22"/>
          <w:szCs w:val="22"/>
          <w:lang w:val="fr-FR"/>
        </w:rPr>
        <w:t>m</w:t>
      </w:r>
      <w:r w:rsidRPr="009111E1">
        <w:rPr>
          <w:b/>
          <w:sz w:val="22"/>
          <w:szCs w:val="22"/>
          <w:lang w:val="fr-FR"/>
        </w:rPr>
        <w:t>a</w:t>
      </w:r>
      <w:r w:rsidRPr="009111E1">
        <w:rPr>
          <w:b/>
          <w:spacing w:val="-2"/>
          <w:sz w:val="22"/>
          <w:szCs w:val="22"/>
          <w:lang w:val="fr-FR"/>
        </w:rPr>
        <w:t>t</w:t>
      </w:r>
      <w:r w:rsidRPr="009111E1">
        <w:rPr>
          <w:b/>
          <w:spacing w:val="1"/>
          <w:sz w:val="22"/>
          <w:szCs w:val="22"/>
          <w:lang w:val="fr-FR"/>
        </w:rPr>
        <w:t>i</w:t>
      </w:r>
      <w:r w:rsidRPr="009111E1">
        <w:rPr>
          <w:b/>
          <w:sz w:val="22"/>
          <w:szCs w:val="22"/>
          <w:lang w:val="fr-FR"/>
        </w:rPr>
        <w:t>v</w:t>
      </w:r>
      <w:r w:rsidRPr="009111E1">
        <w:rPr>
          <w:b/>
          <w:spacing w:val="2"/>
          <w:sz w:val="22"/>
          <w:szCs w:val="22"/>
          <w:lang w:val="fr-FR"/>
        </w:rPr>
        <w:t>)</w:t>
      </w:r>
      <w:r w:rsidRPr="009111E1">
        <w:rPr>
          <w:sz w:val="22"/>
          <w:szCs w:val="22"/>
          <w:lang w:val="fr-FR"/>
        </w:rPr>
        <w:t>:</w:t>
      </w:r>
      <w:r w:rsidR="004A752E">
        <w:rPr>
          <w:sz w:val="22"/>
          <w:szCs w:val="22"/>
          <w:lang w:val="fr-FR"/>
        </w:rPr>
        <w:t>…………………………………………………………………</w:t>
      </w:r>
    </w:p>
    <w:p w14:paraId="4ED4737E" w14:textId="57DBA74B" w:rsidR="00EC2F0F" w:rsidRPr="009111E1" w:rsidRDefault="00EC2F0F">
      <w:pPr>
        <w:spacing w:before="32"/>
        <w:ind w:left="538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………………………………………………………………………………………………………….</w:t>
      </w:r>
    </w:p>
    <w:p w14:paraId="60DE0C7E" w14:textId="282AE8AB" w:rsidR="00420304" w:rsidRPr="00B22427" w:rsidRDefault="00382153">
      <w:pPr>
        <w:spacing w:line="240" w:lineRule="exact"/>
        <w:ind w:left="538"/>
        <w:rPr>
          <w:sz w:val="22"/>
          <w:szCs w:val="22"/>
          <w:lang w:val="fr-FR"/>
        </w:rPr>
      </w:pPr>
      <w:r w:rsidRPr="00B22427">
        <w:rPr>
          <w:b/>
          <w:spacing w:val="-1"/>
          <w:position w:val="-1"/>
          <w:sz w:val="22"/>
          <w:szCs w:val="22"/>
          <w:lang w:val="fr-FR"/>
        </w:rPr>
        <w:t>D</w:t>
      </w:r>
      <w:r w:rsidRPr="00B22427">
        <w:rPr>
          <w:b/>
          <w:position w:val="-1"/>
          <w:sz w:val="22"/>
          <w:szCs w:val="22"/>
          <w:lang w:val="fr-FR"/>
        </w:rPr>
        <w:t>a</w:t>
      </w:r>
      <w:r w:rsidRPr="00B22427">
        <w:rPr>
          <w:b/>
          <w:spacing w:val="1"/>
          <w:position w:val="-1"/>
          <w:sz w:val="22"/>
          <w:szCs w:val="22"/>
          <w:lang w:val="fr-FR"/>
        </w:rPr>
        <w:t>t</w:t>
      </w:r>
      <w:r w:rsidRPr="00B22427">
        <w:rPr>
          <w:b/>
          <w:position w:val="-1"/>
          <w:sz w:val="22"/>
          <w:szCs w:val="22"/>
          <w:lang w:val="fr-FR"/>
        </w:rPr>
        <w:t>a su</w:t>
      </w:r>
      <w:r w:rsidRPr="00B22427">
        <w:rPr>
          <w:b/>
          <w:spacing w:val="-2"/>
          <w:position w:val="-1"/>
          <w:sz w:val="22"/>
          <w:szCs w:val="22"/>
          <w:lang w:val="fr-FR"/>
        </w:rPr>
        <w:t>s</w:t>
      </w:r>
      <w:r w:rsidRPr="00B22427">
        <w:rPr>
          <w:b/>
          <w:spacing w:val="1"/>
          <w:position w:val="-1"/>
          <w:sz w:val="22"/>
          <w:szCs w:val="22"/>
          <w:lang w:val="fr-FR"/>
        </w:rPr>
        <w:t>ți</w:t>
      </w:r>
      <w:r w:rsidRPr="00B22427">
        <w:rPr>
          <w:b/>
          <w:spacing w:val="-3"/>
          <w:position w:val="-1"/>
          <w:sz w:val="22"/>
          <w:szCs w:val="22"/>
          <w:lang w:val="fr-FR"/>
        </w:rPr>
        <w:t>n</w:t>
      </w:r>
      <w:r w:rsidRPr="00B22427">
        <w:rPr>
          <w:b/>
          <w:position w:val="-1"/>
          <w:sz w:val="22"/>
          <w:szCs w:val="22"/>
          <w:lang w:val="fr-FR"/>
        </w:rPr>
        <w:t>e</w:t>
      </w:r>
      <w:r w:rsidRPr="00B22427">
        <w:rPr>
          <w:b/>
          <w:spacing w:val="-2"/>
          <w:position w:val="-1"/>
          <w:sz w:val="22"/>
          <w:szCs w:val="22"/>
          <w:lang w:val="fr-FR"/>
        </w:rPr>
        <w:t>r</w:t>
      </w:r>
      <w:r w:rsidRPr="00B22427">
        <w:rPr>
          <w:b/>
          <w:spacing w:val="1"/>
          <w:position w:val="-1"/>
          <w:sz w:val="22"/>
          <w:szCs w:val="22"/>
          <w:lang w:val="fr-FR"/>
        </w:rPr>
        <w:t>i</w:t>
      </w:r>
      <w:r w:rsidRPr="00B22427">
        <w:rPr>
          <w:b/>
          <w:position w:val="-1"/>
          <w:sz w:val="22"/>
          <w:szCs w:val="22"/>
          <w:lang w:val="fr-FR"/>
        </w:rPr>
        <w:t>i</w:t>
      </w:r>
      <w:r w:rsidRPr="00B22427">
        <w:rPr>
          <w:b/>
          <w:spacing w:val="-1"/>
          <w:position w:val="-1"/>
          <w:sz w:val="22"/>
          <w:szCs w:val="22"/>
          <w:lang w:val="fr-FR"/>
        </w:rPr>
        <w:t xml:space="preserve"> </w:t>
      </w:r>
      <w:r w:rsidRPr="00B22427">
        <w:rPr>
          <w:b/>
          <w:spacing w:val="1"/>
          <w:position w:val="-1"/>
          <w:sz w:val="22"/>
          <w:szCs w:val="22"/>
          <w:lang w:val="fr-FR"/>
        </w:rPr>
        <w:t>t</w:t>
      </w:r>
      <w:r w:rsidRPr="00B22427">
        <w:rPr>
          <w:b/>
          <w:position w:val="-1"/>
          <w:sz w:val="22"/>
          <w:szCs w:val="22"/>
          <w:lang w:val="fr-FR"/>
        </w:rPr>
        <w:t>e</w:t>
      </w:r>
      <w:r w:rsidRPr="00B22427">
        <w:rPr>
          <w:b/>
          <w:spacing w:val="-2"/>
          <w:position w:val="-1"/>
          <w:sz w:val="22"/>
          <w:szCs w:val="22"/>
          <w:lang w:val="fr-FR"/>
        </w:rPr>
        <w:t>z</w:t>
      </w:r>
      <w:r w:rsidRPr="00B22427">
        <w:rPr>
          <w:b/>
          <w:position w:val="-1"/>
          <w:sz w:val="22"/>
          <w:szCs w:val="22"/>
          <w:lang w:val="fr-FR"/>
        </w:rPr>
        <w:t>ei</w:t>
      </w:r>
      <w:r w:rsidRPr="00B22427">
        <w:rPr>
          <w:b/>
          <w:spacing w:val="1"/>
          <w:position w:val="-1"/>
          <w:sz w:val="22"/>
          <w:szCs w:val="22"/>
          <w:lang w:val="fr-FR"/>
        </w:rPr>
        <w:t xml:space="preserve"> </w:t>
      </w:r>
      <w:r w:rsidRPr="00B22427">
        <w:rPr>
          <w:b/>
          <w:position w:val="-1"/>
          <w:sz w:val="22"/>
          <w:szCs w:val="22"/>
          <w:lang w:val="fr-FR"/>
        </w:rPr>
        <w:t>de</w:t>
      </w:r>
      <w:r w:rsidRPr="00B22427">
        <w:rPr>
          <w:b/>
          <w:spacing w:val="-2"/>
          <w:position w:val="-1"/>
          <w:sz w:val="22"/>
          <w:szCs w:val="22"/>
          <w:lang w:val="fr-FR"/>
        </w:rPr>
        <w:t xml:space="preserve"> </w:t>
      </w:r>
      <w:r w:rsidRPr="00B22427">
        <w:rPr>
          <w:b/>
          <w:position w:val="-1"/>
          <w:sz w:val="22"/>
          <w:szCs w:val="22"/>
          <w:lang w:val="fr-FR"/>
        </w:rPr>
        <w:t>d</w:t>
      </w:r>
      <w:r w:rsidRPr="00B22427">
        <w:rPr>
          <w:b/>
          <w:spacing w:val="-3"/>
          <w:position w:val="-1"/>
          <w:sz w:val="22"/>
          <w:szCs w:val="22"/>
          <w:lang w:val="fr-FR"/>
        </w:rPr>
        <w:t>o</w:t>
      </w:r>
      <w:r w:rsidRPr="00B22427">
        <w:rPr>
          <w:b/>
          <w:position w:val="-1"/>
          <w:sz w:val="22"/>
          <w:szCs w:val="22"/>
          <w:lang w:val="fr-FR"/>
        </w:rPr>
        <w:t>c</w:t>
      </w:r>
      <w:r w:rsidRPr="00B22427">
        <w:rPr>
          <w:b/>
          <w:spacing w:val="1"/>
          <w:position w:val="-1"/>
          <w:sz w:val="22"/>
          <w:szCs w:val="22"/>
          <w:lang w:val="fr-FR"/>
        </w:rPr>
        <w:t>t</w:t>
      </w:r>
      <w:r w:rsidRPr="00B22427">
        <w:rPr>
          <w:b/>
          <w:position w:val="-1"/>
          <w:sz w:val="22"/>
          <w:szCs w:val="22"/>
          <w:lang w:val="fr-FR"/>
        </w:rPr>
        <w:t>or</w:t>
      </w:r>
      <w:r w:rsidRPr="00B22427">
        <w:rPr>
          <w:b/>
          <w:spacing w:val="-2"/>
          <w:position w:val="-1"/>
          <w:sz w:val="22"/>
          <w:szCs w:val="22"/>
          <w:lang w:val="fr-FR"/>
        </w:rPr>
        <w:t>a</w:t>
      </w:r>
      <w:r w:rsidRPr="00B22427">
        <w:rPr>
          <w:b/>
          <w:spacing w:val="1"/>
          <w:position w:val="-1"/>
          <w:sz w:val="22"/>
          <w:szCs w:val="22"/>
          <w:lang w:val="fr-FR"/>
        </w:rPr>
        <w:t>t</w:t>
      </w:r>
      <w:r w:rsidRPr="00B22427">
        <w:rPr>
          <w:b/>
          <w:position w:val="-1"/>
          <w:sz w:val="22"/>
          <w:szCs w:val="22"/>
          <w:lang w:val="fr-FR"/>
        </w:rPr>
        <w:t>:</w:t>
      </w:r>
      <w:r w:rsidR="00EC2F0F">
        <w:rPr>
          <w:b/>
          <w:position w:val="-1"/>
          <w:sz w:val="22"/>
          <w:szCs w:val="22"/>
          <w:lang w:val="fr-FR"/>
        </w:rPr>
        <w:t xml:space="preserve"> </w:t>
      </w:r>
      <w:r w:rsidRPr="00B22427">
        <w:rPr>
          <w:b/>
          <w:position w:val="-1"/>
          <w:sz w:val="22"/>
          <w:szCs w:val="22"/>
          <w:lang w:val="fr-FR"/>
        </w:rPr>
        <w:t xml:space="preserve"> </w:t>
      </w:r>
      <w:r w:rsidRPr="00B22427">
        <w:rPr>
          <w:b/>
          <w:spacing w:val="-51"/>
          <w:position w:val="-1"/>
          <w:sz w:val="22"/>
          <w:szCs w:val="22"/>
          <w:lang w:val="fr-FR"/>
        </w:rPr>
        <w:t xml:space="preserve"> </w:t>
      </w:r>
      <w:r w:rsidRPr="00B22427">
        <w:rPr>
          <w:b/>
          <w:spacing w:val="-3"/>
          <w:position w:val="-1"/>
          <w:sz w:val="22"/>
          <w:szCs w:val="22"/>
          <w:u w:val="thick" w:color="000000"/>
          <w:lang w:val="fr-FR"/>
        </w:rPr>
        <w:t>S</w:t>
      </w:r>
      <w:r w:rsidRPr="00B22427">
        <w:rPr>
          <w:b/>
          <w:position w:val="-1"/>
          <w:sz w:val="22"/>
          <w:szCs w:val="22"/>
          <w:u w:val="thick" w:color="000000"/>
          <w:lang w:val="fr-FR"/>
        </w:rPr>
        <w:t>ep</w:t>
      </w:r>
      <w:r w:rsidRPr="00B22427">
        <w:rPr>
          <w:b/>
          <w:spacing w:val="1"/>
          <w:position w:val="-1"/>
          <w:sz w:val="22"/>
          <w:szCs w:val="22"/>
          <w:u w:val="thick" w:color="000000"/>
          <w:lang w:val="fr-FR"/>
        </w:rPr>
        <w:t>t</w:t>
      </w:r>
      <w:r w:rsidRPr="00B22427">
        <w:rPr>
          <w:b/>
          <w:position w:val="-1"/>
          <w:sz w:val="22"/>
          <w:szCs w:val="22"/>
          <w:u w:val="thick" w:color="000000"/>
          <w:lang w:val="fr-FR"/>
        </w:rPr>
        <w:t>.</w:t>
      </w:r>
      <w:r w:rsidRPr="00B22427">
        <w:rPr>
          <w:b/>
          <w:spacing w:val="-2"/>
          <w:position w:val="-1"/>
          <w:sz w:val="22"/>
          <w:szCs w:val="22"/>
          <w:u w:val="thick" w:color="000000"/>
          <w:lang w:val="fr-FR"/>
        </w:rPr>
        <w:t xml:space="preserve"> </w:t>
      </w:r>
      <w:r w:rsidRPr="00B22427">
        <w:rPr>
          <w:b/>
          <w:position w:val="-1"/>
          <w:sz w:val="22"/>
          <w:szCs w:val="22"/>
          <w:u w:val="thick" w:color="000000"/>
          <w:lang w:val="fr-FR"/>
        </w:rPr>
        <w:t>202</w:t>
      </w:r>
      <w:r w:rsidR="00C047B5">
        <w:rPr>
          <w:b/>
          <w:position w:val="-1"/>
          <w:sz w:val="22"/>
          <w:szCs w:val="22"/>
          <w:u w:val="thick" w:color="000000"/>
          <w:lang w:val="fr-FR"/>
        </w:rPr>
        <w:t>6</w:t>
      </w:r>
    </w:p>
    <w:p w14:paraId="41922DCB" w14:textId="77777777" w:rsidR="00420304" w:rsidRPr="00B22427" w:rsidRDefault="00420304">
      <w:pPr>
        <w:spacing w:before="6" w:line="220" w:lineRule="exact"/>
        <w:rPr>
          <w:sz w:val="22"/>
          <w:szCs w:val="22"/>
          <w:lang w:val="fr-FR"/>
        </w:rPr>
      </w:pPr>
    </w:p>
    <w:p w14:paraId="1FF38D6E" w14:textId="77777777" w:rsidR="00420304" w:rsidRPr="00B22427" w:rsidRDefault="00382153">
      <w:pPr>
        <w:spacing w:before="32"/>
        <w:ind w:left="1354"/>
        <w:rPr>
          <w:sz w:val="22"/>
          <w:szCs w:val="22"/>
          <w:lang w:val="fr-FR"/>
        </w:rPr>
      </w:pPr>
      <w:r w:rsidRPr="00B22427">
        <w:rPr>
          <w:b/>
          <w:spacing w:val="-1"/>
          <w:sz w:val="22"/>
          <w:szCs w:val="22"/>
          <w:lang w:val="fr-FR"/>
        </w:rPr>
        <w:t>C</w:t>
      </w:r>
      <w:r w:rsidRPr="00B22427">
        <w:rPr>
          <w:b/>
          <w:sz w:val="22"/>
          <w:szCs w:val="22"/>
          <w:lang w:val="fr-FR"/>
        </w:rPr>
        <w:t>on</w:t>
      </w:r>
      <w:r w:rsidRPr="00B22427">
        <w:rPr>
          <w:b/>
          <w:spacing w:val="-1"/>
          <w:sz w:val="22"/>
          <w:szCs w:val="22"/>
          <w:lang w:val="fr-FR"/>
        </w:rPr>
        <w:t>d</w:t>
      </w:r>
      <w:r w:rsidRPr="00B22427">
        <w:rPr>
          <w:b/>
          <w:sz w:val="22"/>
          <w:szCs w:val="22"/>
          <w:lang w:val="fr-FR"/>
        </w:rPr>
        <w:t>ucă</w:t>
      </w:r>
      <w:r w:rsidRPr="00B22427">
        <w:rPr>
          <w:b/>
          <w:spacing w:val="-2"/>
          <w:sz w:val="22"/>
          <w:szCs w:val="22"/>
          <w:lang w:val="fr-FR"/>
        </w:rPr>
        <w:t>t</w:t>
      </w:r>
      <w:r w:rsidRPr="00B22427">
        <w:rPr>
          <w:b/>
          <w:sz w:val="22"/>
          <w:szCs w:val="22"/>
          <w:lang w:val="fr-FR"/>
        </w:rPr>
        <w:t xml:space="preserve">or de </w:t>
      </w:r>
      <w:r w:rsidRPr="00B22427">
        <w:rPr>
          <w:b/>
          <w:spacing w:val="-2"/>
          <w:sz w:val="22"/>
          <w:szCs w:val="22"/>
          <w:lang w:val="fr-FR"/>
        </w:rPr>
        <w:t>d</w:t>
      </w:r>
      <w:r w:rsidRPr="00B22427">
        <w:rPr>
          <w:b/>
          <w:sz w:val="22"/>
          <w:szCs w:val="22"/>
          <w:lang w:val="fr-FR"/>
        </w:rPr>
        <w:t>oc</w:t>
      </w:r>
      <w:r w:rsidRPr="00B22427">
        <w:rPr>
          <w:b/>
          <w:spacing w:val="1"/>
          <w:sz w:val="22"/>
          <w:szCs w:val="22"/>
          <w:lang w:val="fr-FR"/>
        </w:rPr>
        <w:t>t</w:t>
      </w:r>
      <w:r w:rsidRPr="00B22427">
        <w:rPr>
          <w:b/>
          <w:spacing w:val="-2"/>
          <w:sz w:val="22"/>
          <w:szCs w:val="22"/>
          <w:lang w:val="fr-FR"/>
        </w:rPr>
        <w:t>o</w:t>
      </w:r>
      <w:r w:rsidRPr="00B22427">
        <w:rPr>
          <w:b/>
          <w:sz w:val="22"/>
          <w:szCs w:val="22"/>
          <w:lang w:val="fr-FR"/>
        </w:rPr>
        <w:t>r</w:t>
      </w:r>
      <w:r w:rsidRPr="00B22427">
        <w:rPr>
          <w:b/>
          <w:spacing w:val="-2"/>
          <w:sz w:val="22"/>
          <w:szCs w:val="22"/>
          <w:lang w:val="fr-FR"/>
        </w:rPr>
        <w:t>a</w:t>
      </w:r>
      <w:r w:rsidRPr="00B22427">
        <w:rPr>
          <w:b/>
          <w:spacing w:val="1"/>
          <w:sz w:val="22"/>
          <w:szCs w:val="22"/>
          <w:lang w:val="fr-FR"/>
        </w:rPr>
        <w:t>t</w:t>
      </w:r>
      <w:r w:rsidRPr="00B22427">
        <w:rPr>
          <w:b/>
          <w:sz w:val="22"/>
          <w:szCs w:val="22"/>
          <w:lang w:val="fr-FR"/>
        </w:rPr>
        <w:t xml:space="preserve">,                                                                         </w:t>
      </w:r>
      <w:r w:rsidRPr="00B22427">
        <w:rPr>
          <w:b/>
          <w:spacing w:val="11"/>
          <w:sz w:val="22"/>
          <w:szCs w:val="22"/>
          <w:lang w:val="fr-FR"/>
        </w:rPr>
        <w:t xml:space="preserve"> </w:t>
      </w:r>
      <w:r w:rsidRPr="00B22427">
        <w:rPr>
          <w:b/>
          <w:spacing w:val="-1"/>
          <w:sz w:val="22"/>
          <w:szCs w:val="22"/>
          <w:lang w:val="fr-FR"/>
        </w:rPr>
        <w:t>D</w:t>
      </w:r>
      <w:r w:rsidRPr="00B22427">
        <w:rPr>
          <w:b/>
          <w:sz w:val="22"/>
          <w:szCs w:val="22"/>
          <w:lang w:val="fr-FR"/>
        </w:rPr>
        <w:t>oc</w:t>
      </w:r>
      <w:r w:rsidRPr="00B22427">
        <w:rPr>
          <w:b/>
          <w:spacing w:val="1"/>
          <w:sz w:val="22"/>
          <w:szCs w:val="22"/>
          <w:lang w:val="fr-FR"/>
        </w:rPr>
        <w:t>t</w:t>
      </w:r>
      <w:r w:rsidRPr="00B22427">
        <w:rPr>
          <w:b/>
          <w:sz w:val="22"/>
          <w:szCs w:val="22"/>
          <w:lang w:val="fr-FR"/>
        </w:rPr>
        <w:t>orand,</w:t>
      </w:r>
    </w:p>
    <w:p w14:paraId="5D856FC7" w14:textId="77777777" w:rsidR="00420304" w:rsidRPr="00B22427" w:rsidRDefault="00420304">
      <w:pPr>
        <w:spacing w:before="6" w:line="120" w:lineRule="exact"/>
        <w:rPr>
          <w:sz w:val="12"/>
          <w:szCs w:val="12"/>
          <w:lang w:val="fr-FR"/>
        </w:rPr>
      </w:pPr>
    </w:p>
    <w:p w14:paraId="1432C619" w14:textId="34EE4787" w:rsidR="00420304" w:rsidRPr="00B22427" w:rsidRDefault="00EC2F0F">
      <w:pPr>
        <w:spacing w:line="200" w:lineRule="exact"/>
        <w:rPr>
          <w:lang w:val="fr-FR"/>
        </w:rPr>
      </w:pPr>
      <w:r>
        <w:rPr>
          <w:lang w:val="fr-FR"/>
        </w:rPr>
        <w:t xml:space="preserve">               </w:t>
      </w:r>
      <w:r w:rsidR="00C71C1B">
        <w:rPr>
          <w:lang w:val="fr-FR"/>
        </w:rPr>
        <w:t>…………………………………………                                                               …………………………………</w:t>
      </w:r>
    </w:p>
    <w:p w14:paraId="7AE679A8" w14:textId="6D0D1BFB" w:rsidR="00420304" w:rsidRDefault="00420304">
      <w:pPr>
        <w:spacing w:before="13" w:line="260" w:lineRule="exact"/>
        <w:rPr>
          <w:sz w:val="26"/>
          <w:szCs w:val="26"/>
          <w:lang w:val="fr-FR"/>
        </w:rPr>
      </w:pPr>
    </w:p>
    <w:p w14:paraId="674C04C0" w14:textId="6AD724E1" w:rsidR="00E30941" w:rsidRDefault="00E30941" w:rsidP="00E30941">
      <w:pPr>
        <w:spacing w:before="32"/>
        <w:ind w:right="1476"/>
        <w:rPr>
          <w:sz w:val="26"/>
          <w:szCs w:val="26"/>
          <w:lang w:val="fr-FR"/>
        </w:rPr>
      </w:pPr>
    </w:p>
    <w:p w14:paraId="5AAEB4B6" w14:textId="77777777" w:rsidR="003800CC" w:rsidRDefault="003800CC" w:rsidP="00E30941">
      <w:pPr>
        <w:spacing w:before="32"/>
        <w:ind w:right="1476"/>
        <w:rPr>
          <w:sz w:val="26"/>
          <w:szCs w:val="26"/>
          <w:lang w:val="fr-FR"/>
        </w:rPr>
      </w:pPr>
    </w:p>
    <w:p w14:paraId="1A946844" w14:textId="77777777" w:rsidR="00E30941" w:rsidRDefault="00E30941" w:rsidP="00E30941">
      <w:pPr>
        <w:spacing w:before="32"/>
        <w:ind w:right="1476"/>
        <w:rPr>
          <w:b/>
          <w:sz w:val="22"/>
          <w:szCs w:val="22"/>
          <w:lang w:val="fr-FR"/>
        </w:rPr>
      </w:pPr>
    </w:p>
    <w:p w14:paraId="69797CEB" w14:textId="37FC52EF" w:rsidR="00E30941" w:rsidRPr="00B22427" w:rsidRDefault="00E30941" w:rsidP="00E30941">
      <w:pPr>
        <w:rPr>
          <w:sz w:val="22"/>
          <w:szCs w:val="22"/>
          <w:lang w:val="pt-BR"/>
        </w:rPr>
      </w:pPr>
      <w:r w:rsidRPr="00E30941">
        <w:rPr>
          <w:b/>
          <w:spacing w:val="-1"/>
          <w:sz w:val="22"/>
          <w:szCs w:val="22"/>
          <w:lang w:val="pt-BR"/>
        </w:rPr>
        <w:t xml:space="preserve">UNIVERSITATEA </w:t>
      </w:r>
      <w:r w:rsidR="00607D46">
        <w:rPr>
          <w:b/>
          <w:spacing w:val="-1"/>
          <w:sz w:val="22"/>
          <w:szCs w:val="22"/>
          <w:lang w:val="pt-BR"/>
        </w:rPr>
        <w:t>PENTRU</w:t>
      </w:r>
      <w:r w:rsidRPr="00E30941">
        <w:rPr>
          <w:b/>
          <w:spacing w:val="-1"/>
          <w:sz w:val="22"/>
          <w:szCs w:val="22"/>
          <w:lang w:val="pt-BR"/>
        </w:rPr>
        <w:t xml:space="preserve"> ŞTIINŢELE VIEŢII </w:t>
      </w:r>
      <w:r w:rsidR="00607D46">
        <w:rPr>
          <w:b/>
          <w:spacing w:val="-1"/>
          <w:sz w:val="22"/>
          <w:szCs w:val="22"/>
          <w:lang w:val="pt-BR"/>
        </w:rPr>
        <w:t>„</w:t>
      </w:r>
      <w:r w:rsidRPr="00E30941">
        <w:rPr>
          <w:b/>
          <w:spacing w:val="-1"/>
          <w:sz w:val="22"/>
          <w:szCs w:val="22"/>
          <w:lang w:val="pt-BR"/>
        </w:rPr>
        <w:t>ION IONESCU DE LA BRAD</w:t>
      </w:r>
      <w:r w:rsidR="00607D46">
        <w:rPr>
          <w:b/>
          <w:spacing w:val="-1"/>
          <w:sz w:val="22"/>
          <w:szCs w:val="22"/>
          <w:lang w:val="pt-BR"/>
        </w:rPr>
        <w:t>ˮ</w:t>
      </w:r>
      <w:r>
        <w:rPr>
          <w:b/>
          <w:spacing w:val="-1"/>
          <w:sz w:val="22"/>
          <w:szCs w:val="22"/>
          <w:lang w:val="pt-BR"/>
        </w:rPr>
        <w:t xml:space="preserve"> IAȘI               </w:t>
      </w:r>
      <w:r w:rsidRPr="00B22427">
        <w:rPr>
          <w:b/>
          <w:spacing w:val="-1"/>
          <w:sz w:val="22"/>
          <w:szCs w:val="22"/>
          <w:lang w:val="pt-BR"/>
        </w:rPr>
        <w:t>ANEX</w:t>
      </w:r>
      <w:r w:rsidRPr="00B22427">
        <w:rPr>
          <w:b/>
          <w:sz w:val="22"/>
          <w:szCs w:val="22"/>
          <w:lang w:val="pt-BR"/>
        </w:rPr>
        <w:t>A</w:t>
      </w:r>
      <w:r w:rsidRPr="00B22427">
        <w:rPr>
          <w:b/>
          <w:spacing w:val="-1"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lang w:val="pt-BR"/>
        </w:rPr>
        <w:t>2</w:t>
      </w:r>
    </w:p>
    <w:p w14:paraId="43FB61C6" w14:textId="6A5F15C2" w:rsidR="004A752E" w:rsidRPr="00E30941" w:rsidRDefault="00E30941" w:rsidP="00E30941">
      <w:pPr>
        <w:spacing w:line="240" w:lineRule="exact"/>
        <w:rPr>
          <w:b/>
          <w:sz w:val="22"/>
          <w:szCs w:val="22"/>
          <w:lang w:val="pt-BR"/>
        </w:rPr>
      </w:pPr>
      <w:r w:rsidRPr="00B22427">
        <w:rPr>
          <w:b/>
          <w:position w:val="-1"/>
          <w:sz w:val="22"/>
          <w:szCs w:val="22"/>
          <w:lang w:val="pt-BR"/>
        </w:rPr>
        <w:t>Ş</w:t>
      </w:r>
      <w:r w:rsidRPr="00B22427">
        <w:rPr>
          <w:b/>
          <w:spacing w:val="-1"/>
          <w:position w:val="-1"/>
          <w:sz w:val="22"/>
          <w:szCs w:val="22"/>
          <w:lang w:val="pt-BR"/>
        </w:rPr>
        <w:t>C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AL</w:t>
      </w:r>
      <w:r w:rsidRPr="00B22427">
        <w:rPr>
          <w:b/>
          <w:position w:val="-1"/>
          <w:sz w:val="22"/>
          <w:szCs w:val="22"/>
          <w:lang w:val="pt-BR"/>
        </w:rPr>
        <w:t>A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D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CT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RAL</w:t>
      </w:r>
      <w:r w:rsidRPr="00B22427">
        <w:rPr>
          <w:b/>
          <w:position w:val="-1"/>
          <w:sz w:val="22"/>
          <w:szCs w:val="22"/>
          <w:lang w:val="pt-BR"/>
        </w:rPr>
        <w:t>Ă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D</w:t>
      </w:r>
      <w:r w:rsidRPr="00B22427">
        <w:rPr>
          <w:b/>
          <w:position w:val="-1"/>
          <w:sz w:val="22"/>
          <w:szCs w:val="22"/>
          <w:lang w:val="pt-BR"/>
        </w:rPr>
        <w:t>E</w:t>
      </w:r>
      <w:r w:rsidRPr="00B22427">
        <w:rPr>
          <w:b/>
          <w:spacing w:val="1"/>
          <w:position w:val="-1"/>
          <w:sz w:val="22"/>
          <w:szCs w:val="22"/>
          <w:lang w:val="pt-BR"/>
        </w:rPr>
        <w:t xml:space="preserve"> </w:t>
      </w:r>
      <w:r w:rsidRPr="00B22427">
        <w:rPr>
          <w:b/>
          <w:position w:val="-1"/>
          <w:sz w:val="22"/>
          <w:szCs w:val="22"/>
          <w:lang w:val="pt-BR"/>
        </w:rPr>
        <w:t>ME</w:t>
      </w:r>
      <w:r w:rsidRPr="00B22427">
        <w:rPr>
          <w:b/>
          <w:spacing w:val="-2"/>
          <w:position w:val="-1"/>
          <w:sz w:val="22"/>
          <w:szCs w:val="22"/>
          <w:lang w:val="pt-BR"/>
        </w:rPr>
        <w:t>D</w:t>
      </w:r>
      <w:r w:rsidRPr="00B22427">
        <w:rPr>
          <w:b/>
          <w:position w:val="-1"/>
          <w:sz w:val="22"/>
          <w:szCs w:val="22"/>
          <w:lang w:val="pt-BR"/>
        </w:rPr>
        <w:t>ICI</w:t>
      </w:r>
      <w:r w:rsidRPr="00B22427">
        <w:rPr>
          <w:b/>
          <w:spacing w:val="-1"/>
          <w:position w:val="-1"/>
          <w:sz w:val="22"/>
          <w:szCs w:val="22"/>
          <w:lang w:val="pt-BR"/>
        </w:rPr>
        <w:t>N</w:t>
      </w:r>
      <w:r w:rsidRPr="00B22427">
        <w:rPr>
          <w:b/>
          <w:position w:val="-1"/>
          <w:sz w:val="22"/>
          <w:szCs w:val="22"/>
          <w:lang w:val="pt-BR"/>
        </w:rPr>
        <w:t>Ă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VETE</w:t>
      </w:r>
      <w:r w:rsidRPr="00B22427">
        <w:rPr>
          <w:b/>
          <w:spacing w:val="1"/>
          <w:position w:val="-1"/>
          <w:sz w:val="22"/>
          <w:szCs w:val="22"/>
          <w:lang w:val="pt-BR"/>
        </w:rPr>
        <w:t>R</w:t>
      </w:r>
      <w:r w:rsidRPr="00B22427">
        <w:rPr>
          <w:b/>
          <w:position w:val="-1"/>
          <w:sz w:val="22"/>
          <w:szCs w:val="22"/>
          <w:lang w:val="pt-BR"/>
        </w:rPr>
        <w:t>IN</w:t>
      </w:r>
      <w:r w:rsidRPr="00B22427">
        <w:rPr>
          <w:b/>
          <w:spacing w:val="-2"/>
          <w:position w:val="-1"/>
          <w:sz w:val="22"/>
          <w:szCs w:val="22"/>
          <w:lang w:val="pt-BR"/>
        </w:rPr>
        <w:t>A</w:t>
      </w:r>
      <w:r w:rsidRPr="00B22427">
        <w:rPr>
          <w:b/>
          <w:spacing w:val="-1"/>
          <w:position w:val="-1"/>
          <w:sz w:val="22"/>
          <w:szCs w:val="22"/>
          <w:lang w:val="pt-BR"/>
        </w:rPr>
        <w:t>R</w:t>
      </w:r>
      <w:r w:rsidRPr="00B22427">
        <w:rPr>
          <w:b/>
          <w:position w:val="-1"/>
          <w:sz w:val="22"/>
          <w:szCs w:val="22"/>
          <w:lang w:val="pt-BR"/>
        </w:rPr>
        <w:t>Ă</w:t>
      </w:r>
    </w:p>
    <w:p w14:paraId="76D6144B" w14:textId="33BF10FC" w:rsidR="00420304" w:rsidRPr="00B22427" w:rsidRDefault="00382153">
      <w:pPr>
        <w:spacing w:before="32"/>
        <w:ind w:right="1476"/>
        <w:jc w:val="right"/>
        <w:rPr>
          <w:sz w:val="22"/>
          <w:szCs w:val="22"/>
          <w:lang w:val="fr-FR"/>
        </w:rPr>
      </w:pPr>
      <w:r w:rsidRPr="00B22427">
        <w:rPr>
          <w:b/>
          <w:sz w:val="22"/>
          <w:szCs w:val="22"/>
          <w:lang w:val="fr-FR"/>
        </w:rPr>
        <w:t>Se aprobă</w:t>
      </w:r>
      <w:r w:rsidRPr="00B22427">
        <w:rPr>
          <w:sz w:val="22"/>
          <w:szCs w:val="22"/>
          <w:lang w:val="fr-FR"/>
        </w:rPr>
        <w:t>,</w:t>
      </w:r>
    </w:p>
    <w:p w14:paraId="0DD5819A" w14:textId="77777777" w:rsidR="00420304" w:rsidRPr="00B22427" w:rsidRDefault="00382153">
      <w:pPr>
        <w:spacing w:before="6"/>
        <w:ind w:right="1036"/>
        <w:jc w:val="right"/>
        <w:rPr>
          <w:sz w:val="22"/>
          <w:szCs w:val="22"/>
          <w:lang w:val="pt-BR"/>
        </w:rPr>
      </w:pPr>
      <w:r w:rsidRPr="00B22427">
        <w:rPr>
          <w:b/>
          <w:spacing w:val="-1"/>
          <w:sz w:val="22"/>
          <w:szCs w:val="22"/>
          <w:lang w:val="pt-BR"/>
        </w:rPr>
        <w:t>D</w:t>
      </w:r>
      <w:r w:rsidRPr="00B22427">
        <w:rPr>
          <w:b/>
          <w:sz w:val="22"/>
          <w:szCs w:val="22"/>
          <w:lang w:val="pt-BR"/>
        </w:rPr>
        <w:t>IR</w:t>
      </w:r>
      <w:r w:rsidRPr="00B22427">
        <w:rPr>
          <w:b/>
          <w:spacing w:val="-1"/>
          <w:sz w:val="22"/>
          <w:szCs w:val="22"/>
          <w:lang w:val="pt-BR"/>
        </w:rPr>
        <w:t>ECT</w:t>
      </w:r>
      <w:r w:rsidRPr="00B22427">
        <w:rPr>
          <w:b/>
          <w:spacing w:val="1"/>
          <w:sz w:val="22"/>
          <w:szCs w:val="22"/>
          <w:lang w:val="pt-BR"/>
        </w:rPr>
        <w:t>O</w:t>
      </w:r>
      <w:r w:rsidRPr="00B22427">
        <w:rPr>
          <w:b/>
          <w:sz w:val="22"/>
          <w:szCs w:val="22"/>
          <w:lang w:val="pt-BR"/>
        </w:rPr>
        <w:t>R</w:t>
      </w:r>
      <w:r w:rsidRPr="00B22427">
        <w:rPr>
          <w:b/>
          <w:spacing w:val="-1"/>
          <w:sz w:val="22"/>
          <w:szCs w:val="22"/>
          <w:lang w:val="pt-BR"/>
        </w:rPr>
        <w:t xml:space="preserve"> C</w:t>
      </w:r>
      <w:r w:rsidRPr="00B22427">
        <w:rPr>
          <w:b/>
          <w:sz w:val="22"/>
          <w:szCs w:val="22"/>
          <w:lang w:val="pt-BR"/>
        </w:rPr>
        <w:t>S</w:t>
      </w:r>
      <w:r w:rsidRPr="00B22427">
        <w:rPr>
          <w:b/>
          <w:spacing w:val="-1"/>
          <w:sz w:val="22"/>
          <w:szCs w:val="22"/>
          <w:lang w:val="pt-BR"/>
        </w:rPr>
        <w:t>UD</w:t>
      </w:r>
      <w:r w:rsidRPr="00B22427">
        <w:rPr>
          <w:b/>
          <w:sz w:val="22"/>
          <w:szCs w:val="22"/>
          <w:lang w:val="pt-BR"/>
        </w:rPr>
        <w:t>,</w:t>
      </w:r>
    </w:p>
    <w:p w14:paraId="52D9AA44" w14:textId="77777777" w:rsidR="00420304" w:rsidRPr="00B22427" w:rsidRDefault="00382153">
      <w:pPr>
        <w:spacing w:line="240" w:lineRule="exact"/>
        <w:ind w:left="6722" w:right="461"/>
        <w:jc w:val="center"/>
        <w:rPr>
          <w:sz w:val="22"/>
          <w:szCs w:val="22"/>
          <w:lang w:val="pt-BR"/>
        </w:rPr>
      </w:pPr>
      <w:r w:rsidRPr="00B22427">
        <w:rPr>
          <w:b/>
          <w:spacing w:val="2"/>
          <w:position w:val="-1"/>
          <w:sz w:val="22"/>
          <w:szCs w:val="22"/>
          <w:lang w:val="pt-BR"/>
        </w:rPr>
        <w:t>P</w:t>
      </w:r>
      <w:r w:rsidRPr="00B22427">
        <w:rPr>
          <w:b/>
          <w:position w:val="-1"/>
          <w:sz w:val="22"/>
          <w:szCs w:val="22"/>
          <w:lang w:val="pt-BR"/>
        </w:rPr>
        <w:t>r</w:t>
      </w:r>
      <w:r w:rsidRPr="00B22427">
        <w:rPr>
          <w:b/>
          <w:spacing w:val="-2"/>
          <w:position w:val="-1"/>
          <w:sz w:val="22"/>
          <w:szCs w:val="22"/>
          <w:lang w:val="pt-BR"/>
        </w:rPr>
        <w:t>o</w:t>
      </w:r>
      <w:r w:rsidRPr="00B22427">
        <w:rPr>
          <w:b/>
          <w:spacing w:val="1"/>
          <w:position w:val="-1"/>
          <w:sz w:val="22"/>
          <w:szCs w:val="22"/>
          <w:lang w:val="pt-BR"/>
        </w:rPr>
        <w:t>f</w:t>
      </w:r>
      <w:r w:rsidRPr="00B22427">
        <w:rPr>
          <w:b/>
          <w:position w:val="-1"/>
          <w:sz w:val="22"/>
          <w:szCs w:val="22"/>
          <w:lang w:val="pt-BR"/>
        </w:rPr>
        <w:t>. u</w:t>
      </w:r>
      <w:r w:rsidRPr="00B22427">
        <w:rPr>
          <w:b/>
          <w:spacing w:val="-3"/>
          <w:position w:val="-1"/>
          <w:sz w:val="22"/>
          <w:szCs w:val="22"/>
          <w:lang w:val="pt-BR"/>
        </w:rPr>
        <w:t>n</w:t>
      </w:r>
      <w:r w:rsidRPr="00B22427">
        <w:rPr>
          <w:b/>
          <w:spacing w:val="1"/>
          <w:position w:val="-1"/>
          <w:sz w:val="22"/>
          <w:szCs w:val="22"/>
          <w:lang w:val="pt-BR"/>
        </w:rPr>
        <w:t>i</w:t>
      </w:r>
      <w:r w:rsidRPr="00B22427">
        <w:rPr>
          <w:b/>
          <w:position w:val="-1"/>
          <w:sz w:val="22"/>
          <w:szCs w:val="22"/>
          <w:lang w:val="pt-BR"/>
        </w:rPr>
        <w:t xml:space="preserve">v. </w:t>
      </w:r>
      <w:r w:rsidRPr="00B22427">
        <w:rPr>
          <w:b/>
          <w:spacing w:val="-1"/>
          <w:position w:val="-1"/>
          <w:sz w:val="22"/>
          <w:szCs w:val="22"/>
          <w:lang w:val="pt-BR"/>
        </w:rPr>
        <w:t>D</w:t>
      </w:r>
      <w:r w:rsidRPr="00B22427">
        <w:rPr>
          <w:b/>
          <w:position w:val="-1"/>
          <w:sz w:val="22"/>
          <w:szCs w:val="22"/>
          <w:lang w:val="pt-BR"/>
        </w:rPr>
        <w:t>r. V</w:t>
      </w:r>
      <w:r w:rsidRPr="00B22427">
        <w:rPr>
          <w:b/>
          <w:spacing w:val="-3"/>
          <w:position w:val="-1"/>
          <w:sz w:val="22"/>
          <w:szCs w:val="22"/>
          <w:lang w:val="pt-BR"/>
        </w:rPr>
        <w:t>a</w:t>
      </w:r>
      <w:r w:rsidRPr="00B22427">
        <w:rPr>
          <w:b/>
          <w:spacing w:val="1"/>
          <w:position w:val="-1"/>
          <w:sz w:val="22"/>
          <w:szCs w:val="22"/>
          <w:lang w:val="pt-BR"/>
        </w:rPr>
        <w:t>l</w:t>
      </w:r>
      <w:r w:rsidRPr="00B22427">
        <w:rPr>
          <w:b/>
          <w:position w:val="-1"/>
          <w:sz w:val="22"/>
          <w:szCs w:val="22"/>
          <w:lang w:val="pt-BR"/>
        </w:rPr>
        <w:t>e</w:t>
      </w:r>
      <w:r w:rsidRPr="00B22427">
        <w:rPr>
          <w:b/>
          <w:spacing w:val="-2"/>
          <w:position w:val="-1"/>
          <w:sz w:val="22"/>
          <w:szCs w:val="22"/>
          <w:lang w:val="pt-BR"/>
        </w:rPr>
        <w:t>r</w:t>
      </w:r>
      <w:r w:rsidRPr="00B22427">
        <w:rPr>
          <w:b/>
          <w:spacing w:val="1"/>
          <w:position w:val="-1"/>
          <w:sz w:val="22"/>
          <w:szCs w:val="22"/>
          <w:lang w:val="pt-BR"/>
        </w:rPr>
        <w:t>i</w:t>
      </w:r>
      <w:r w:rsidRPr="00B22427">
        <w:rPr>
          <w:b/>
          <w:position w:val="-1"/>
          <w:sz w:val="22"/>
          <w:szCs w:val="22"/>
          <w:lang w:val="pt-BR"/>
        </w:rPr>
        <w:t xml:space="preserve">u </w:t>
      </w:r>
      <w:r w:rsidRPr="00B22427">
        <w:rPr>
          <w:b/>
          <w:spacing w:val="-4"/>
          <w:position w:val="-1"/>
          <w:sz w:val="22"/>
          <w:szCs w:val="22"/>
          <w:lang w:val="pt-BR"/>
        </w:rPr>
        <w:t>C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TE</w:t>
      </w:r>
      <w:r w:rsidRPr="00B22427">
        <w:rPr>
          <w:b/>
          <w:position w:val="-1"/>
          <w:sz w:val="22"/>
          <w:szCs w:val="22"/>
          <w:lang w:val="pt-BR"/>
        </w:rPr>
        <w:t>A</w:t>
      </w:r>
    </w:p>
    <w:p w14:paraId="0365CAD3" w14:textId="77777777" w:rsidR="00420304" w:rsidRPr="00B22427" w:rsidRDefault="00420304">
      <w:pPr>
        <w:spacing w:before="1" w:line="220" w:lineRule="exact"/>
        <w:rPr>
          <w:sz w:val="22"/>
          <w:szCs w:val="22"/>
          <w:lang w:val="pt-BR"/>
        </w:rPr>
      </w:pPr>
    </w:p>
    <w:p w14:paraId="7322A524" w14:textId="77777777" w:rsidR="00420304" w:rsidRPr="00B22427" w:rsidRDefault="00382153" w:rsidP="00607D46">
      <w:pPr>
        <w:spacing w:before="32"/>
        <w:ind w:left="822" w:right="7526"/>
        <w:jc w:val="center"/>
        <w:rPr>
          <w:sz w:val="22"/>
          <w:szCs w:val="22"/>
          <w:lang w:val="pt-BR"/>
        </w:rPr>
      </w:pPr>
      <w:r w:rsidRPr="00B22427">
        <w:rPr>
          <w:b/>
          <w:spacing w:val="-1"/>
          <w:sz w:val="22"/>
          <w:szCs w:val="22"/>
          <w:lang w:val="pt-BR"/>
        </w:rPr>
        <w:t>A</w:t>
      </w:r>
      <w:r w:rsidRPr="00B22427">
        <w:rPr>
          <w:b/>
          <w:sz w:val="22"/>
          <w:szCs w:val="22"/>
          <w:lang w:val="pt-BR"/>
        </w:rPr>
        <w:t>v</w:t>
      </w:r>
      <w:r w:rsidRPr="00B22427">
        <w:rPr>
          <w:b/>
          <w:spacing w:val="1"/>
          <w:sz w:val="22"/>
          <w:szCs w:val="22"/>
          <w:lang w:val="pt-BR"/>
        </w:rPr>
        <w:t>i</w:t>
      </w:r>
      <w:r w:rsidRPr="00B22427">
        <w:rPr>
          <w:b/>
          <w:spacing w:val="-2"/>
          <w:sz w:val="22"/>
          <w:szCs w:val="22"/>
          <w:lang w:val="pt-BR"/>
        </w:rPr>
        <w:t>z</w:t>
      </w:r>
      <w:r w:rsidRPr="00B22427">
        <w:rPr>
          <w:b/>
          <w:sz w:val="22"/>
          <w:szCs w:val="22"/>
          <w:lang w:val="pt-BR"/>
        </w:rPr>
        <w:t>a</w:t>
      </w:r>
      <w:r w:rsidRPr="00B22427">
        <w:rPr>
          <w:b/>
          <w:spacing w:val="1"/>
          <w:sz w:val="22"/>
          <w:szCs w:val="22"/>
          <w:lang w:val="pt-BR"/>
        </w:rPr>
        <w:t>t</w:t>
      </w:r>
      <w:r w:rsidRPr="00B22427">
        <w:rPr>
          <w:sz w:val="22"/>
          <w:szCs w:val="22"/>
          <w:lang w:val="pt-BR"/>
        </w:rPr>
        <w:t>,</w:t>
      </w:r>
    </w:p>
    <w:p w14:paraId="13264187" w14:textId="77777777" w:rsidR="00420304" w:rsidRPr="00B22427" w:rsidRDefault="00382153">
      <w:pPr>
        <w:spacing w:line="240" w:lineRule="exact"/>
        <w:ind w:left="138"/>
        <w:rPr>
          <w:sz w:val="22"/>
          <w:szCs w:val="22"/>
          <w:lang w:val="pt-BR"/>
        </w:rPr>
      </w:pPr>
      <w:r w:rsidRPr="00B22427">
        <w:rPr>
          <w:spacing w:val="1"/>
          <w:sz w:val="22"/>
          <w:szCs w:val="22"/>
          <w:lang w:val="pt-BR"/>
        </w:rPr>
        <w:t>î</w:t>
      </w:r>
      <w:r w:rsidRPr="00B22427">
        <w:rPr>
          <w:sz w:val="22"/>
          <w:szCs w:val="22"/>
          <w:lang w:val="pt-BR"/>
        </w:rPr>
        <w:t>n ș</w:t>
      </w:r>
      <w:r w:rsidRPr="00B22427">
        <w:rPr>
          <w:spacing w:val="-2"/>
          <w:sz w:val="22"/>
          <w:szCs w:val="22"/>
          <w:lang w:val="pt-BR"/>
        </w:rPr>
        <w:t>e</w:t>
      </w:r>
      <w:r w:rsidRPr="00B22427">
        <w:rPr>
          <w:sz w:val="22"/>
          <w:szCs w:val="22"/>
          <w:lang w:val="pt-BR"/>
        </w:rPr>
        <w:t>d</w:t>
      </w:r>
      <w:r w:rsidRPr="00B22427">
        <w:rPr>
          <w:spacing w:val="1"/>
          <w:sz w:val="22"/>
          <w:szCs w:val="22"/>
          <w:lang w:val="pt-BR"/>
        </w:rPr>
        <w:t>i</w:t>
      </w:r>
      <w:r w:rsidRPr="00B22427">
        <w:rPr>
          <w:spacing w:val="-2"/>
          <w:sz w:val="22"/>
          <w:szCs w:val="22"/>
          <w:lang w:val="pt-BR"/>
        </w:rPr>
        <w:t>n</w:t>
      </w:r>
      <w:r w:rsidRPr="00B22427">
        <w:rPr>
          <w:spacing w:val="1"/>
          <w:sz w:val="22"/>
          <w:szCs w:val="22"/>
          <w:lang w:val="pt-BR"/>
        </w:rPr>
        <w:t>ț</w:t>
      </w:r>
      <w:r w:rsidRPr="00B22427">
        <w:rPr>
          <w:sz w:val="22"/>
          <w:szCs w:val="22"/>
          <w:lang w:val="pt-BR"/>
        </w:rPr>
        <w:t>a Co</w:t>
      </w:r>
      <w:r w:rsidRPr="00B22427">
        <w:rPr>
          <w:spacing w:val="-3"/>
          <w:sz w:val="22"/>
          <w:szCs w:val="22"/>
          <w:lang w:val="pt-BR"/>
        </w:rPr>
        <w:t>n</w:t>
      </w:r>
      <w:r w:rsidRPr="00B22427">
        <w:rPr>
          <w:sz w:val="22"/>
          <w:szCs w:val="22"/>
          <w:lang w:val="pt-BR"/>
        </w:rPr>
        <w:t>s</w:t>
      </w:r>
      <w:r w:rsidRPr="00B22427">
        <w:rPr>
          <w:spacing w:val="-1"/>
          <w:sz w:val="22"/>
          <w:szCs w:val="22"/>
          <w:lang w:val="pt-BR"/>
        </w:rPr>
        <w:t>i</w:t>
      </w:r>
      <w:r w:rsidRPr="00B22427">
        <w:rPr>
          <w:spacing w:val="1"/>
          <w:sz w:val="22"/>
          <w:szCs w:val="22"/>
          <w:lang w:val="pt-BR"/>
        </w:rPr>
        <w:t>li</w:t>
      </w:r>
      <w:r w:rsidRPr="00B22427">
        <w:rPr>
          <w:spacing w:val="-2"/>
          <w:sz w:val="22"/>
          <w:szCs w:val="22"/>
          <w:lang w:val="pt-BR"/>
        </w:rPr>
        <w:t>u</w:t>
      </w:r>
      <w:r w:rsidRPr="00B22427">
        <w:rPr>
          <w:spacing w:val="1"/>
          <w:sz w:val="22"/>
          <w:szCs w:val="22"/>
          <w:lang w:val="pt-BR"/>
        </w:rPr>
        <w:t>l</w:t>
      </w:r>
      <w:r w:rsidRPr="00B22427">
        <w:rPr>
          <w:spacing w:val="-2"/>
          <w:sz w:val="22"/>
          <w:szCs w:val="22"/>
          <w:lang w:val="pt-BR"/>
        </w:rPr>
        <w:t>u</w:t>
      </w:r>
      <w:r w:rsidRPr="00B22427">
        <w:rPr>
          <w:sz w:val="22"/>
          <w:szCs w:val="22"/>
          <w:lang w:val="pt-BR"/>
        </w:rPr>
        <w:t>i</w:t>
      </w:r>
      <w:r w:rsidRPr="00B22427">
        <w:rPr>
          <w:spacing w:val="1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ș</w:t>
      </w:r>
      <w:r w:rsidRPr="00B22427">
        <w:rPr>
          <w:spacing w:val="-2"/>
          <w:sz w:val="22"/>
          <w:szCs w:val="22"/>
          <w:lang w:val="pt-BR"/>
        </w:rPr>
        <w:t>c</w:t>
      </w:r>
      <w:r w:rsidRPr="00B22427">
        <w:rPr>
          <w:sz w:val="22"/>
          <w:szCs w:val="22"/>
          <w:lang w:val="pt-BR"/>
        </w:rPr>
        <w:t>o</w:t>
      </w:r>
      <w:r w:rsidRPr="00B22427">
        <w:rPr>
          <w:spacing w:val="-1"/>
          <w:sz w:val="22"/>
          <w:szCs w:val="22"/>
          <w:lang w:val="pt-BR"/>
        </w:rPr>
        <w:t>l</w:t>
      </w:r>
      <w:r w:rsidRPr="00B22427">
        <w:rPr>
          <w:spacing w:val="1"/>
          <w:sz w:val="22"/>
          <w:szCs w:val="22"/>
          <w:lang w:val="pt-BR"/>
        </w:rPr>
        <w:t>i</w:t>
      </w:r>
      <w:r w:rsidRPr="00B22427">
        <w:rPr>
          <w:sz w:val="22"/>
          <w:szCs w:val="22"/>
          <w:lang w:val="pt-BR"/>
        </w:rPr>
        <w:t>i</w:t>
      </w:r>
      <w:r w:rsidRPr="00B22427">
        <w:rPr>
          <w:spacing w:val="-1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doc</w:t>
      </w:r>
      <w:r w:rsidRPr="00B22427">
        <w:rPr>
          <w:spacing w:val="1"/>
          <w:sz w:val="22"/>
          <w:szCs w:val="22"/>
          <w:lang w:val="pt-BR"/>
        </w:rPr>
        <w:t>t</w:t>
      </w:r>
      <w:r w:rsidRPr="00B22427">
        <w:rPr>
          <w:spacing w:val="-2"/>
          <w:sz w:val="22"/>
          <w:szCs w:val="22"/>
          <w:lang w:val="pt-BR"/>
        </w:rPr>
        <w:t>o</w:t>
      </w:r>
      <w:r w:rsidRPr="00B22427">
        <w:rPr>
          <w:spacing w:val="1"/>
          <w:sz w:val="22"/>
          <w:szCs w:val="22"/>
          <w:lang w:val="pt-BR"/>
        </w:rPr>
        <w:t>r</w:t>
      </w:r>
      <w:r w:rsidRPr="00B22427">
        <w:rPr>
          <w:spacing w:val="-2"/>
          <w:sz w:val="22"/>
          <w:szCs w:val="22"/>
          <w:lang w:val="pt-BR"/>
        </w:rPr>
        <w:t>a</w:t>
      </w:r>
      <w:r w:rsidRPr="00B22427">
        <w:rPr>
          <w:spacing w:val="1"/>
          <w:sz w:val="22"/>
          <w:szCs w:val="22"/>
          <w:lang w:val="pt-BR"/>
        </w:rPr>
        <w:t>l</w:t>
      </w:r>
      <w:r w:rsidRPr="00B22427">
        <w:rPr>
          <w:sz w:val="22"/>
          <w:szCs w:val="22"/>
          <w:lang w:val="pt-BR"/>
        </w:rPr>
        <w:t>e</w:t>
      </w:r>
    </w:p>
    <w:p w14:paraId="3DAC9DCD" w14:textId="77777777" w:rsidR="00420304" w:rsidRPr="00B22427" w:rsidRDefault="00382153" w:rsidP="00607D46">
      <w:pPr>
        <w:spacing w:before="6"/>
        <w:ind w:left="642" w:right="7243"/>
        <w:jc w:val="center"/>
        <w:rPr>
          <w:sz w:val="22"/>
          <w:szCs w:val="22"/>
          <w:lang w:val="pt-BR"/>
        </w:rPr>
      </w:pPr>
      <w:r w:rsidRPr="00B22427">
        <w:rPr>
          <w:b/>
          <w:spacing w:val="-1"/>
          <w:sz w:val="22"/>
          <w:szCs w:val="22"/>
          <w:lang w:val="pt-BR"/>
        </w:rPr>
        <w:t>D</w:t>
      </w:r>
      <w:r w:rsidRPr="00B22427">
        <w:rPr>
          <w:b/>
          <w:sz w:val="22"/>
          <w:szCs w:val="22"/>
          <w:lang w:val="pt-BR"/>
        </w:rPr>
        <w:t>IR</w:t>
      </w:r>
      <w:r w:rsidRPr="00B22427">
        <w:rPr>
          <w:b/>
          <w:spacing w:val="-1"/>
          <w:sz w:val="22"/>
          <w:szCs w:val="22"/>
          <w:lang w:val="pt-BR"/>
        </w:rPr>
        <w:t>ECT</w:t>
      </w:r>
      <w:r w:rsidRPr="00B22427">
        <w:rPr>
          <w:b/>
          <w:spacing w:val="1"/>
          <w:sz w:val="22"/>
          <w:szCs w:val="22"/>
          <w:lang w:val="pt-BR"/>
        </w:rPr>
        <w:t>O</w:t>
      </w:r>
      <w:r w:rsidRPr="00B22427">
        <w:rPr>
          <w:b/>
          <w:spacing w:val="-1"/>
          <w:sz w:val="22"/>
          <w:szCs w:val="22"/>
          <w:lang w:val="pt-BR"/>
        </w:rPr>
        <w:t>R</w:t>
      </w:r>
      <w:r w:rsidRPr="00B22427">
        <w:rPr>
          <w:b/>
          <w:sz w:val="22"/>
          <w:szCs w:val="22"/>
          <w:lang w:val="pt-BR"/>
        </w:rPr>
        <w:t>,</w:t>
      </w:r>
    </w:p>
    <w:p w14:paraId="222E9F6F" w14:textId="4DA75EA2" w:rsidR="00420304" w:rsidRPr="00B22427" w:rsidRDefault="00382153">
      <w:pPr>
        <w:spacing w:line="240" w:lineRule="exact"/>
        <w:ind w:left="304"/>
        <w:rPr>
          <w:sz w:val="22"/>
          <w:szCs w:val="22"/>
          <w:lang w:val="pt-BR"/>
        </w:rPr>
      </w:pPr>
      <w:r w:rsidRPr="00B22427">
        <w:rPr>
          <w:b/>
          <w:sz w:val="22"/>
          <w:szCs w:val="22"/>
          <w:lang w:val="pt-BR"/>
        </w:rPr>
        <w:t>Pr</w:t>
      </w:r>
      <w:r w:rsidRPr="00B22427">
        <w:rPr>
          <w:b/>
          <w:spacing w:val="-3"/>
          <w:sz w:val="22"/>
          <w:szCs w:val="22"/>
          <w:lang w:val="pt-BR"/>
        </w:rPr>
        <w:t>o</w:t>
      </w:r>
      <w:r w:rsidRPr="00B22427">
        <w:rPr>
          <w:b/>
          <w:spacing w:val="3"/>
          <w:sz w:val="22"/>
          <w:szCs w:val="22"/>
          <w:lang w:val="pt-BR"/>
        </w:rPr>
        <w:t>f</w:t>
      </w:r>
      <w:r w:rsidRPr="00B22427">
        <w:rPr>
          <w:b/>
          <w:sz w:val="22"/>
          <w:szCs w:val="22"/>
          <w:lang w:val="pt-BR"/>
        </w:rPr>
        <w:t>. u</w:t>
      </w:r>
      <w:r w:rsidRPr="00B22427">
        <w:rPr>
          <w:b/>
          <w:spacing w:val="-3"/>
          <w:sz w:val="22"/>
          <w:szCs w:val="22"/>
          <w:lang w:val="pt-BR"/>
        </w:rPr>
        <w:t>n</w:t>
      </w:r>
      <w:r w:rsidRPr="00B22427">
        <w:rPr>
          <w:b/>
          <w:spacing w:val="1"/>
          <w:sz w:val="22"/>
          <w:szCs w:val="22"/>
          <w:lang w:val="pt-BR"/>
        </w:rPr>
        <w:t>i</w:t>
      </w:r>
      <w:r w:rsidRPr="00B22427">
        <w:rPr>
          <w:b/>
          <w:sz w:val="22"/>
          <w:szCs w:val="22"/>
          <w:lang w:val="pt-BR"/>
        </w:rPr>
        <w:t xml:space="preserve">v. </w:t>
      </w:r>
      <w:r w:rsidRPr="00B22427">
        <w:rPr>
          <w:b/>
          <w:spacing w:val="-1"/>
          <w:sz w:val="22"/>
          <w:szCs w:val="22"/>
          <w:lang w:val="pt-BR"/>
        </w:rPr>
        <w:t>D</w:t>
      </w:r>
      <w:r w:rsidRPr="00B22427">
        <w:rPr>
          <w:b/>
          <w:sz w:val="22"/>
          <w:szCs w:val="22"/>
          <w:lang w:val="pt-BR"/>
        </w:rPr>
        <w:t>r.</w:t>
      </w:r>
      <w:r w:rsidRPr="00B22427">
        <w:rPr>
          <w:b/>
          <w:spacing w:val="-1"/>
          <w:sz w:val="22"/>
          <w:szCs w:val="22"/>
          <w:lang w:val="pt-BR"/>
        </w:rPr>
        <w:t xml:space="preserve"> </w:t>
      </w:r>
      <w:r w:rsidR="00C71C1B">
        <w:rPr>
          <w:b/>
          <w:spacing w:val="-1"/>
          <w:sz w:val="22"/>
          <w:szCs w:val="22"/>
          <w:lang w:val="pt-BR"/>
        </w:rPr>
        <w:t>Gheorghe SAVUȚA</w:t>
      </w:r>
    </w:p>
    <w:p w14:paraId="71A7369E" w14:textId="77777777" w:rsidR="00420304" w:rsidRPr="00B22427" w:rsidRDefault="00420304">
      <w:pPr>
        <w:spacing w:before="2" w:line="180" w:lineRule="exact"/>
        <w:rPr>
          <w:sz w:val="19"/>
          <w:szCs w:val="19"/>
          <w:lang w:val="pt-BR"/>
        </w:rPr>
      </w:pPr>
    </w:p>
    <w:p w14:paraId="36E74EAC" w14:textId="77777777" w:rsidR="00420304" w:rsidRPr="00B22427" w:rsidRDefault="00420304">
      <w:pPr>
        <w:spacing w:line="200" w:lineRule="exact"/>
        <w:rPr>
          <w:lang w:val="pt-BR"/>
        </w:rPr>
      </w:pPr>
    </w:p>
    <w:p w14:paraId="62C1FF50" w14:textId="77777777" w:rsidR="00420304" w:rsidRPr="00B22427" w:rsidRDefault="00420304">
      <w:pPr>
        <w:spacing w:line="200" w:lineRule="exact"/>
        <w:rPr>
          <w:lang w:val="pt-BR"/>
        </w:rPr>
      </w:pPr>
    </w:p>
    <w:p w14:paraId="476C904E" w14:textId="77777777" w:rsidR="00420304" w:rsidRPr="00B22427" w:rsidRDefault="00420304">
      <w:pPr>
        <w:spacing w:line="200" w:lineRule="exact"/>
        <w:rPr>
          <w:lang w:val="pt-BR"/>
        </w:rPr>
      </w:pPr>
    </w:p>
    <w:p w14:paraId="2AE8DDEC" w14:textId="77777777" w:rsidR="00420304" w:rsidRPr="00B22427" w:rsidRDefault="00420304">
      <w:pPr>
        <w:spacing w:line="200" w:lineRule="exact"/>
        <w:rPr>
          <w:lang w:val="pt-BR"/>
        </w:rPr>
      </w:pPr>
    </w:p>
    <w:p w14:paraId="42967B8E" w14:textId="77777777" w:rsidR="00420304" w:rsidRPr="00B22427" w:rsidRDefault="00420304">
      <w:pPr>
        <w:spacing w:line="200" w:lineRule="exact"/>
        <w:rPr>
          <w:lang w:val="pt-BR"/>
        </w:rPr>
      </w:pPr>
    </w:p>
    <w:p w14:paraId="220EC1BE" w14:textId="77777777" w:rsidR="00420304" w:rsidRPr="00B22427" w:rsidRDefault="00420304">
      <w:pPr>
        <w:spacing w:line="200" w:lineRule="exact"/>
        <w:rPr>
          <w:lang w:val="pt-BR"/>
        </w:rPr>
      </w:pPr>
    </w:p>
    <w:p w14:paraId="2B2B509E" w14:textId="77777777" w:rsidR="00420304" w:rsidRPr="00B22427" w:rsidRDefault="00382153">
      <w:pPr>
        <w:ind w:left="3683" w:right="3666"/>
        <w:jc w:val="center"/>
        <w:rPr>
          <w:sz w:val="22"/>
          <w:szCs w:val="22"/>
          <w:lang w:val="pt-BR"/>
        </w:rPr>
      </w:pPr>
      <w:r w:rsidRPr="00B22427">
        <w:rPr>
          <w:b/>
          <w:spacing w:val="-1"/>
          <w:sz w:val="22"/>
          <w:szCs w:val="22"/>
          <w:lang w:val="pt-BR"/>
        </w:rPr>
        <w:t>C</w:t>
      </w:r>
      <w:r w:rsidRPr="00B22427">
        <w:rPr>
          <w:b/>
          <w:spacing w:val="1"/>
          <w:sz w:val="22"/>
          <w:szCs w:val="22"/>
          <w:lang w:val="pt-BR"/>
        </w:rPr>
        <w:t>O</w:t>
      </w:r>
      <w:r w:rsidRPr="00B22427">
        <w:rPr>
          <w:b/>
          <w:sz w:val="22"/>
          <w:szCs w:val="22"/>
          <w:lang w:val="pt-BR"/>
        </w:rPr>
        <w:t>M</w:t>
      </w:r>
      <w:r w:rsidRPr="00B22427">
        <w:rPr>
          <w:b/>
          <w:spacing w:val="1"/>
          <w:sz w:val="22"/>
          <w:szCs w:val="22"/>
          <w:lang w:val="pt-BR"/>
        </w:rPr>
        <w:t>I</w:t>
      </w:r>
      <w:r w:rsidRPr="00B22427">
        <w:rPr>
          <w:b/>
          <w:spacing w:val="-3"/>
          <w:sz w:val="22"/>
          <w:szCs w:val="22"/>
          <w:lang w:val="pt-BR"/>
        </w:rPr>
        <w:t>S</w:t>
      </w:r>
      <w:r w:rsidRPr="00B22427">
        <w:rPr>
          <w:b/>
          <w:sz w:val="22"/>
          <w:szCs w:val="22"/>
          <w:lang w:val="pt-BR"/>
        </w:rPr>
        <w:t xml:space="preserve">IA </w:t>
      </w:r>
      <w:r w:rsidRPr="00B22427">
        <w:rPr>
          <w:b/>
          <w:spacing w:val="-2"/>
          <w:sz w:val="22"/>
          <w:szCs w:val="22"/>
          <w:lang w:val="pt-BR"/>
        </w:rPr>
        <w:t>D</w:t>
      </w:r>
      <w:r w:rsidRPr="00B22427">
        <w:rPr>
          <w:b/>
          <w:sz w:val="22"/>
          <w:szCs w:val="22"/>
          <w:lang w:val="pt-BR"/>
        </w:rPr>
        <w:t>E</w:t>
      </w:r>
      <w:r w:rsidRPr="00B22427">
        <w:rPr>
          <w:b/>
          <w:spacing w:val="-1"/>
          <w:sz w:val="22"/>
          <w:szCs w:val="22"/>
          <w:lang w:val="pt-BR"/>
        </w:rPr>
        <w:t xml:space="preserve"> </w:t>
      </w:r>
      <w:r w:rsidRPr="00B22427">
        <w:rPr>
          <w:b/>
          <w:sz w:val="22"/>
          <w:szCs w:val="22"/>
          <w:lang w:val="pt-BR"/>
        </w:rPr>
        <w:t>ÎN</w:t>
      </w:r>
      <w:r w:rsidRPr="00B22427">
        <w:rPr>
          <w:b/>
          <w:spacing w:val="-2"/>
          <w:sz w:val="22"/>
          <w:szCs w:val="22"/>
          <w:lang w:val="pt-BR"/>
        </w:rPr>
        <w:t>D</w:t>
      </w:r>
      <w:r w:rsidRPr="00B22427">
        <w:rPr>
          <w:b/>
          <w:spacing w:val="-1"/>
          <w:sz w:val="22"/>
          <w:szCs w:val="22"/>
          <w:lang w:val="pt-BR"/>
        </w:rPr>
        <w:t>RU</w:t>
      </w:r>
      <w:r w:rsidRPr="00B22427">
        <w:rPr>
          <w:b/>
          <w:sz w:val="22"/>
          <w:szCs w:val="22"/>
          <w:lang w:val="pt-BR"/>
        </w:rPr>
        <w:t>MA</w:t>
      </w:r>
      <w:r w:rsidRPr="00B22427">
        <w:rPr>
          <w:b/>
          <w:spacing w:val="-2"/>
          <w:sz w:val="22"/>
          <w:szCs w:val="22"/>
          <w:lang w:val="pt-BR"/>
        </w:rPr>
        <w:t>R</w:t>
      </w:r>
      <w:r w:rsidRPr="00B22427">
        <w:rPr>
          <w:b/>
          <w:sz w:val="22"/>
          <w:szCs w:val="22"/>
          <w:lang w:val="pt-BR"/>
        </w:rPr>
        <w:t>E</w:t>
      </w:r>
    </w:p>
    <w:p w14:paraId="37C098E3" w14:textId="77777777" w:rsidR="00420304" w:rsidRPr="00B22427" w:rsidRDefault="00382153">
      <w:pPr>
        <w:spacing w:line="240" w:lineRule="exact"/>
        <w:ind w:left="1849" w:right="1831"/>
        <w:jc w:val="center"/>
        <w:rPr>
          <w:sz w:val="22"/>
          <w:szCs w:val="22"/>
          <w:lang w:val="fr-FR"/>
        </w:rPr>
      </w:pPr>
      <w:r w:rsidRPr="00B22427">
        <w:rPr>
          <w:sz w:val="22"/>
          <w:szCs w:val="22"/>
          <w:lang w:val="fr-FR"/>
        </w:rPr>
        <w:t>pen</w:t>
      </w:r>
      <w:r w:rsidRPr="00B22427">
        <w:rPr>
          <w:spacing w:val="-1"/>
          <w:sz w:val="22"/>
          <w:szCs w:val="22"/>
          <w:lang w:val="fr-FR"/>
        </w:rPr>
        <w:t>t</w:t>
      </w:r>
      <w:r w:rsidRPr="00B22427">
        <w:rPr>
          <w:spacing w:val="1"/>
          <w:sz w:val="22"/>
          <w:szCs w:val="22"/>
          <w:lang w:val="fr-FR"/>
        </w:rPr>
        <w:t>r</w:t>
      </w:r>
      <w:r w:rsidRPr="00B22427">
        <w:rPr>
          <w:sz w:val="22"/>
          <w:szCs w:val="22"/>
          <w:lang w:val="fr-FR"/>
        </w:rPr>
        <w:t>u s</w:t>
      </w:r>
      <w:r w:rsidRPr="00B22427">
        <w:rPr>
          <w:spacing w:val="-2"/>
          <w:sz w:val="22"/>
          <w:szCs w:val="22"/>
          <w:lang w:val="fr-FR"/>
        </w:rPr>
        <w:t>p</w:t>
      </w:r>
      <w:r w:rsidRPr="00B22427">
        <w:rPr>
          <w:spacing w:val="1"/>
          <w:sz w:val="22"/>
          <w:szCs w:val="22"/>
          <w:lang w:val="fr-FR"/>
        </w:rPr>
        <w:t>r</w:t>
      </w:r>
      <w:r w:rsidRPr="00B22427">
        <w:rPr>
          <w:spacing w:val="-1"/>
          <w:sz w:val="22"/>
          <w:szCs w:val="22"/>
          <w:lang w:val="fr-FR"/>
        </w:rPr>
        <w:t>i</w:t>
      </w:r>
      <w:r w:rsidRPr="00B22427">
        <w:rPr>
          <w:spacing w:val="1"/>
          <w:sz w:val="22"/>
          <w:szCs w:val="22"/>
          <w:lang w:val="fr-FR"/>
        </w:rPr>
        <w:t>j</w:t>
      </w:r>
      <w:r w:rsidRPr="00B22427">
        <w:rPr>
          <w:spacing w:val="-1"/>
          <w:sz w:val="22"/>
          <w:szCs w:val="22"/>
          <w:lang w:val="fr-FR"/>
        </w:rPr>
        <w:t>i</w:t>
      </w:r>
      <w:r w:rsidRPr="00B22427">
        <w:rPr>
          <w:sz w:val="22"/>
          <w:szCs w:val="22"/>
          <w:lang w:val="fr-FR"/>
        </w:rPr>
        <w:t>nul</w:t>
      </w:r>
      <w:r w:rsidRPr="00B22427">
        <w:rPr>
          <w:spacing w:val="-1"/>
          <w:sz w:val="22"/>
          <w:szCs w:val="22"/>
          <w:lang w:val="fr-FR"/>
        </w:rPr>
        <w:t xml:space="preserve"> </w:t>
      </w:r>
      <w:r w:rsidRPr="00B22427">
        <w:rPr>
          <w:sz w:val="22"/>
          <w:szCs w:val="22"/>
          <w:lang w:val="fr-FR"/>
        </w:rPr>
        <w:t>do</w:t>
      </w:r>
      <w:r w:rsidRPr="00B22427">
        <w:rPr>
          <w:spacing w:val="-2"/>
          <w:sz w:val="22"/>
          <w:szCs w:val="22"/>
          <w:lang w:val="fr-FR"/>
        </w:rPr>
        <w:t>c</w:t>
      </w:r>
      <w:r w:rsidRPr="00B22427">
        <w:rPr>
          <w:spacing w:val="1"/>
          <w:sz w:val="22"/>
          <w:szCs w:val="22"/>
          <w:lang w:val="fr-FR"/>
        </w:rPr>
        <w:t>t</w:t>
      </w:r>
      <w:r w:rsidRPr="00B22427">
        <w:rPr>
          <w:sz w:val="22"/>
          <w:szCs w:val="22"/>
          <w:lang w:val="fr-FR"/>
        </w:rPr>
        <w:t>o</w:t>
      </w:r>
      <w:r w:rsidRPr="00B22427">
        <w:rPr>
          <w:spacing w:val="1"/>
          <w:sz w:val="22"/>
          <w:szCs w:val="22"/>
          <w:lang w:val="fr-FR"/>
        </w:rPr>
        <w:t>r</w:t>
      </w:r>
      <w:r w:rsidRPr="00B22427">
        <w:rPr>
          <w:spacing w:val="-2"/>
          <w:sz w:val="22"/>
          <w:szCs w:val="22"/>
          <w:lang w:val="fr-FR"/>
        </w:rPr>
        <w:t>a</w:t>
      </w:r>
      <w:r w:rsidRPr="00B22427">
        <w:rPr>
          <w:sz w:val="22"/>
          <w:szCs w:val="22"/>
          <w:lang w:val="fr-FR"/>
        </w:rPr>
        <w:t>nd</w:t>
      </w:r>
      <w:r w:rsidRPr="00B22427">
        <w:rPr>
          <w:spacing w:val="-2"/>
          <w:sz w:val="22"/>
          <w:szCs w:val="22"/>
          <w:lang w:val="fr-FR"/>
        </w:rPr>
        <w:t>u</w:t>
      </w:r>
      <w:r w:rsidRPr="00B22427">
        <w:rPr>
          <w:spacing w:val="-1"/>
          <w:sz w:val="22"/>
          <w:szCs w:val="22"/>
          <w:lang w:val="fr-FR"/>
        </w:rPr>
        <w:t>l</w:t>
      </w:r>
      <w:r w:rsidRPr="00B22427">
        <w:rPr>
          <w:sz w:val="22"/>
          <w:szCs w:val="22"/>
          <w:lang w:val="fr-FR"/>
        </w:rPr>
        <w:t>ui</w:t>
      </w:r>
      <w:r w:rsidRPr="00B22427">
        <w:rPr>
          <w:spacing w:val="1"/>
          <w:sz w:val="22"/>
          <w:szCs w:val="22"/>
          <w:lang w:val="fr-FR"/>
        </w:rPr>
        <w:t xml:space="preserve"> </w:t>
      </w:r>
      <w:r w:rsidRPr="00B22427">
        <w:rPr>
          <w:sz w:val="22"/>
          <w:szCs w:val="22"/>
          <w:lang w:val="fr-FR"/>
        </w:rPr>
        <w:t xml:space="preserve">pe </w:t>
      </w:r>
      <w:r w:rsidRPr="00B22427">
        <w:rPr>
          <w:spacing w:val="-2"/>
          <w:sz w:val="22"/>
          <w:szCs w:val="22"/>
          <w:lang w:val="fr-FR"/>
        </w:rPr>
        <w:t>d</w:t>
      </w:r>
      <w:r w:rsidRPr="00B22427">
        <w:rPr>
          <w:sz w:val="22"/>
          <w:szCs w:val="22"/>
          <w:lang w:val="fr-FR"/>
        </w:rPr>
        <w:t>u</w:t>
      </w:r>
      <w:r w:rsidRPr="00B22427">
        <w:rPr>
          <w:spacing w:val="1"/>
          <w:sz w:val="22"/>
          <w:szCs w:val="22"/>
          <w:lang w:val="fr-FR"/>
        </w:rPr>
        <w:t>r</w:t>
      </w:r>
      <w:r w:rsidRPr="00B22427">
        <w:rPr>
          <w:spacing w:val="-2"/>
          <w:sz w:val="22"/>
          <w:szCs w:val="22"/>
          <w:lang w:val="fr-FR"/>
        </w:rPr>
        <w:t>a</w:t>
      </w:r>
      <w:r w:rsidRPr="00B22427">
        <w:rPr>
          <w:spacing w:val="1"/>
          <w:sz w:val="22"/>
          <w:szCs w:val="22"/>
          <w:lang w:val="fr-FR"/>
        </w:rPr>
        <w:t>t</w:t>
      </w:r>
      <w:r w:rsidRPr="00B22427">
        <w:rPr>
          <w:sz w:val="22"/>
          <w:szCs w:val="22"/>
          <w:lang w:val="fr-FR"/>
        </w:rPr>
        <w:t>a</w:t>
      </w:r>
      <w:r w:rsidRPr="00B22427">
        <w:rPr>
          <w:spacing w:val="-2"/>
          <w:sz w:val="22"/>
          <w:szCs w:val="22"/>
          <w:lang w:val="fr-FR"/>
        </w:rPr>
        <w:t xml:space="preserve"> </w:t>
      </w:r>
      <w:r w:rsidRPr="00B22427">
        <w:rPr>
          <w:sz w:val="22"/>
          <w:szCs w:val="22"/>
          <w:lang w:val="fr-FR"/>
        </w:rPr>
        <w:t>s</w:t>
      </w:r>
      <w:r w:rsidRPr="00B22427">
        <w:rPr>
          <w:spacing w:val="1"/>
          <w:sz w:val="22"/>
          <w:szCs w:val="22"/>
          <w:lang w:val="fr-FR"/>
        </w:rPr>
        <w:t>t</w:t>
      </w:r>
      <w:r w:rsidRPr="00B22427">
        <w:rPr>
          <w:spacing w:val="-2"/>
          <w:sz w:val="22"/>
          <w:szCs w:val="22"/>
          <w:lang w:val="fr-FR"/>
        </w:rPr>
        <w:t>u</w:t>
      </w:r>
      <w:r w:rsidRPr="00B22427">
        <w:rPr>
          <w:sz w:val="22"/>
          <w:szCs w:val="22"/>
          <w:lang w:val="fr-FR"/>
        </w:rPr>
        <w:t>d</w:t>
      </w:r>
      <w:r w:rsidRPr="00B22427">
        <w:rPr>
          <w:spacing w:val="-1"/>
          <w:sz w:val="22"/>
          <w:szCs w:val="22"/>
          <w:lang w:val="fr-FR"/>
        </w:rPr>
        <w:t>i</w:t>
      </w:r>
      <w:r w:rsidRPr="00B22427">
        <w:rPr>
          <w:spacing w:val="1"/>
          <w:sz w:val="22"/>
          <w:szCs w:val="22"/>
          <w:lang w:val="fr-FR"/>
        </w:rPr>
        <w:t>il</w:t>
      </w:r>
      <w:r w:rsidRPr="00B22427">
        <w:rPr>
          <w:spacing w:val="-2"/>
          <w:sz w:val="22"/>
          <w:szCs w:val="22"/>
          <w:lang w:val="fr-FR"/>
        </w:rPr>
        <w:t>o</w:t>
      </w:r>
      <w:r w:rsidRPr="00B22427">
        <w:rPr>
          <w:sz w:val="22"/>
          <w:szCs w:val="22"/>
          <w:lang w:val="fr-FR"/>
        </w:rPr>
        <w:t>r</w:t>
      </w:r>
      <w:r w:rsidRPr="00B22427">
        <w:rPr>
          <w:spacing w:val="1"/>
          <w:sz w:val="22"/>
          <w:szCs w:val="22"/>
          <w:lang w:val="fr-FR"/>
        </w:rPr>
        <w:t xml:space="preserve"> </w:t>
      </w:r>
      <w:r w:rsidRPr="00B22427">
        <w:rPr>
          <w:sz w:val="22"/>
          <w:szCs w:val="22"/>
          <w:lang w:val="fr-FR"/>
        </w:rPr>
        <w:t>u</w:t>
      </w:r>
      <w:r w:rsidRPr="00B22427">
        <w:rPr>
          <w:spacing w:val="-2"/>
          <w:sz w:val="22"/>
          <w:szCs w:val="22"/>
          <w:lang w:val="fr-FR"/>
        </w:rPr>
        <w:t>n</w:t>
      </w:r>
      <w:r w:rsidRPr="00B22427">
        <w:rPr>
          <w:spacing w:val="1"/>
          <w:sz w:val="22"/>
          <w:szCs w:val="22"/>
          <w:lang w:val="fr-FR"/>
        </w:rPr>
        <w:t>i</w:t>
      </w:r>
      <w:r w:rsidRPr="00B22427">
        <w:rPr>
          <w:spacing w:val="-2"/>
          <w:sz w:val="22"/>
          <w:szCs w:val="22"/>
          <w:lang w:val="fr-FR"/>
        </w:rPr>
        <w:t>v</w:t>
      </w:r>
      <w:r w:rsidRPr="00B22427">
        <w:rPr>
          <w:sz w:val="22"/>
          <w:szCs w:val="22"/>
          <w:lang w:val="fr-FR"/>
        </w:rPr>
        <w:t>e</w:t>
      </w:r>
      <w:r w:rsidRPr="00B22427">
        <w:rPr>
          <w:spacing w:val="-1"/>
          <w:sz w:val="22"/>
          <w:szCs w:val="22"/>
          <w:lang w:val="fr-FR"/>
        </w:rPr>
        <w:t>r</w:t>
      </w:r>
      <w:r w:rsidRPr="00B22427">
        <w:rPr>
          <w:sz w:val="22"/>
          <w:szCs w:val="22"/>
          <w:lang w:val="fr-FR"/>
        </w:rPr>
        <w:t>s</w:t>
      </w:r>
      <w:r w:rsidRPr="00B22427">
        <w:rPr>
          <w:spacing w:val="1"/>
          <w:sz w:val="22"/>
          <w:szCs w:val="22"/>
          <w:lang w:val="fr-FR"/>
        </w:rPr>
        <w:t>i</w:t>
      </w:r>
      <w:r w:rsidRPr="00B22427">
        <w:rPr>
          <w:spacing w:val="-1"/>
          <w:sz w:val="22"/>
          <w:szCs w:val="22"/>
          <w:lang w:val="fr-FR"/>
        </w:rPr>
        <w:t>t</w:t>
      </w:r>
      <w:r w:rsidRPr="00B22427">
        <w:rPr>
          <w:sz w:val="22"/>
          <w:szCs w:val="22"/>
          <w:lang w:val="fr-FR"/>
        </w:rPr>
        <w:t>a</w:t>
      </w:r>
      <w:r w:rsidRPr="00B22427">
        <w:rPr>
          <w:spacing w:val="1"/>
          <w:sz w:val="22"/>
          <w:szCs w:val="22"/>
          <w:lang w:val="fr-FR"/>
        </w:rPr>
        <w:t>r</w:t>
      </w:r>
      <w:r w:rsidRPr="00B22427">
        <w:rPr>
          <w:sz w:val="22"/>
          <w:szCs w:val="22"/>
          <w:lang w:val="fr-FR"/>
        </w:rPr>
        <w:t>e</w:t>
      </w:r>
      <w:r w:rsidRPr="00B22427">
        <w:rPr>
          <w:spacing w:val="-2"/>
          <w:sz w:val="22"/>
          <w:szCs w:val="22"/>
          <w:lang w:val="fr-FR"/>
        </w:rPr>
        <w:t xml:space="preserve"> </w:t>
      </w:r>
      <w:r w:rsidRPr="00B22427">
        <w:rPr>
          <w:sz w:val="22"/>
          <w:szCs w:val="22"/>
          <w:lang w:val="fr-FR"/>
        </w:rPr>
        <w:t>de d</w:t>
      </w:r>
      <w:r w:rsidRPr="00B22427">
        <w:rPr>
          <w:spacing w:val="-2"/>
          <w:sz w:val="22"/>
          <w:szCs w:val="22"/>
          <w:lang w:val="fr-FR"/>
        </w:rPr>
        <w:t>o</w:t>
      </w:r>
      <w:r w:rsidRPr="00B22427">
        <w:rPr>
          <w:sz w:val="22"/>
          <w:szCs w:val="22"/>
          <w:lang w:val="fr-FR"/>
        </w:rPr>
        <w:t>c</w:t>
      </w:r>
      <w:r w:rsidRPr="00B22427">
        <w:rPr>
          <w:spacing w:val="1"/>
          <w:sz w:val="22"/>
          <w:szCs w:val="22"/>
          <w:lang w:val="fr-FR"/>
        </w:rPr>
        <w:t>t</w:t>
      </w:r>
      <w:r w:rsidRPr="00B22427">
        <w:rPr>
          <w:spacing w:val="-2"/>
          <w:sz w:val="22"/>
          <w:szCs w:val="22"/>
          <w:lang w:val="fr-FR"/>
        </w:rPr>
        <w:t>o</w:t>
      </w:r>
      <w:r w:rsidRPr="00B22427">
        <w:rPr>
          <w:spacing w:val="1"/>
          <w:sz w:val="22"/>
          <w:szCs w:val="22"/>
          <w:lang w:val="fr-FR"/>
        </w:rPr>
        <w:t>r</w:t>
      </w:r>
      <w:r w:rsidRPr="00B22427">
        <w:rPr>
          <w:spacing w:val="-2"/>
          <w:sz w:val="22"/>
          <w:szCs w:val="22"/>
          <w:lang w:val="fr-FR"/>
        </w:rPr>
        <w:t>a</w:t>
      </w:r>
      <w:r w:rsidRPr="00B22427">
        <w:rPr>
          <w:spacing w:val="1"/>
          <w:sz w:val="22"/>
          <w:szCs w:val="22"/>
          <w:lang w:val="fr-FR"/>
        </w:rPr>
        <w:t>t</w:t>
      </w:r>
      <w:r w:rsidRPr="00B22427">
        <w:rPr>
          <w:sz w:val="22"/>
          <w:szCs w:val="22"/>
          <w:lang w:val="fr-FR"/>
        </w:rPr>
        <w:t>.</w:t>
      </w:r>
    </w:p>
    <w:p w14:paraId="72B60DFC" w14:textId="77777777" w:rsidR="00420304" w:rsidRPr="00B22427" w:rsidRDefault="00420304">
      <w:pPr>
        <w:spacing w:line="100" w:lineRule="exact"/>
        <w:rPr>
          <w:sz w:val="11"/>
          <w:szCs w:val="11"/>
          <w:lang w:val="fr-FR"/>
        </w:rPr>
      </w:pPr>
    </w:p>
    <w:p w14:paraId="4D436E5D" w14:textId="77777777" w:rsidR="00420304" w:rsidRPr="00B22427" w:rsidRDefault="00420304">
      <w:pPr>
        <w:spacing w:line="200" w:lineRule="exact"/>
        <w:rPr>
          <w:lang w:val="fr-FR"/>
        </w:rPr>
      </w:pPr>
    </w:p>
    <w:p w14:paraId="2EEDBC54" w14:textId="77777777" w:rsidR="00420304" w:rsidRPr="00B22427" w:rsidRDefault="00420304">
      <w:pPr>
        <w:spacing w:line="200" w:lineRule="exact"/>
        <w:rPr>
          <w:lang w:val="fr-FR"/>
        </w:rPr>
      </w:pPr>
    </w:p>
    <w:p w14:paraId="715EB47C" w14:textId="7FBFA6C6" w:rsidR="00420304" w:rsidRPr="009E65FA" w:rsidRDefault="00382153">
      <w:pPr>
        <w:ind w:left="138"/>
        <w:rPr>
          <w:sz w:val="22"/>
          <w:szCs w:val="22"/>
          <w:lang w:val="fr-FR"/>
        </w:rPr>
      </w:pPr>
      <w:r w:rsidRPr="009E65FA">
        <w:rPr>
          <w:b/>
          <w:spacing w:val="-1"/>
          <w:sz w:val="22"/>
          <w:szCs w:val="22"/>
          <w:lang w:val="fr-FR"/>
        </w:rPr>
        <w:t>D</w:t>
      </w:r>
      <w:r w:rsidRPr="009E65FA">
        <w:rPr>
          <w:b/>
          <w:sz w:val="22"/>
          <w:szCs w:val="22"/>
          <w:lang w:val="fr-FR"/>
        </w:rPr>
        <w:t>oc</w:t>
      </w:r>
      <w:r w:rsidRPr="009E65FA">
        <w:rPr>
          <w:b/>
          <w:spacing w:val="1"/>
          <w:sz w:val="22"/>
          <w:szCs w:val="22"/>
          <w:lang w:val="fr-FR"/>
        </w:rPr>
        <w:t>t</w:t>
      </w:r>
      <w:r w:rsidRPr="009E65FA">
        <w:rPr>
          <w:b/>
          <w:sz w:val="22"/>
          <w:szCs w:val="22"/>
          <w:lang w:val="fr-FR"/>
        </w:rPr>
        <w:t>oran</w:t>
      </w:r>
      <w:r w:rsidRPr="009E65FA">
        <w:rPr>
          <w:b/>
          <w:spacing w:val="-3"/>
          <w:sz w:val="22"/>
          <w:szCs w:val="22"/>
          <w:lang w:val="fr-FR"/>
        </w:rPr>
        <w:t>d</w:t>
      </w:r>
      <w:r w:rsidRPr="009E65FA">
        <w:rPr>
          <w:bCs/>
          <w:sz w:val="22"/>
          <w:szCs w:val="22"/>
          <w:lang w:val="fr-FR"/>
        </w:rPr>
        <w:t>:</w:t>
      </w:r>
      <w:r w:rsidRPr="009E65FA">
        <w:rPr>
          <w:bCs/>
          <w:spacing w:val="1"/>
          <w:sz w:val="22"/>
          <w:szCs w:val="22"/>
          <w:lang w:val="fr-FR"/>
        </w:rPr>
        <w:t xml:space="preserve"> </w:t>
      </w:r>
      <w:r w:rsidR="00C71C1B" w:rsidRPr="009E65FA">
        <w:rPr>
          <w:bCs/>
          <w:spacing w:val="1"/>
          <w:sz w:val="22"/>
          <w:szCs w:val="22"/>
          <w:lang w:val="fr-FR"/>
        </w:rPr>
        <w:t>……………………………..</w:t>
      </w:r>
    </w:p>
    <w:p w14:paraId="593EEE4F" w14:textId="254A79C3" w:rsidR="00420304" w:rsidRPr="009E65FA" w:rsidRDefault="00382153">
      <w:pPr>
        <w:spacing w:before="59"/>
        <w:ind w:left="138"/>
        <w:rPr>
          <w:b/>
          <w:bCs/>
          <w:sz w:val="22"/>
          <w:szCs w:val="22"/>
          <w:lang w:val="fr-FR"/>
        </w:rPr>
      </w:pPr>
      <w:r w:rsidRPr="009E65FA">
        <w:rPr>
          <w:spacing w:val="-1"/>
          <w:sz w:val="22"/>
          <w:szCs w:val="22"/>
          <w:lang w:val="fr-FR"/>
        </w:rPr>
        <w:t>D</w:t>
      </w:r>
      <w:r w:rsidRPr="009E65FA">
        <w:rPr>
          <w:sz w:val="22"/>
          <w:szCs w:val="22"/>
          <w:lang w:val="fr-FR"/>
        </w:rPr>
        <w:t>a</w:t>
      </w:r>
      <w:r w:rsidRPr="009E65FA">
        <w:rPr>
          <w:spacing w:val="1"/>
          <w:sz w:val="22"/>
          <w:szCs w:val="22"/>
          <w:lang w:val="fr-FR"/>
        </w:rPr>
        <w:t>t</w:t>
      </w:r>
      <w:r w:rsidRPr="009E65FA">
        <w:rPr>
          <w:sz w:val="22"/>
          <w:szCs w:val="22"/>
          <w:lang w:val="fr-FR"/>
        </w:rPr>
        <w:t>a</w:t>
      </w:r>
      <w:r w:rsidRPr="009E65FA">
        <w:rPr>
          <w:spacing w:val="-2"/>
          <w:sz w:val="22"/>
          <w:szCs w:val="22"/>
          <w:lang w:val="fr-FR"/>
        </w:rPr>
        <w:t xml:space="preserve"> </w:t>
      </w:r>
      <w:r w:rsidRPr="009E65FA">
        <w:rPr>
          <w:spacing w:val="1"/>
          <w:sz w:val="22"/>
          <w:szCs w:val="22"/>
          <w:lang w:val="fr-FR"/>
        </w:rPr>
        <w:t>î</w:t>
      </w:r>
      <w:r w:rsidRPr="009E65FA">
        <w:rPr>
          <w:sz w:val="22"/>
          <w:szCs w:val="22"/>
          <w:lang w:val="fr-FR"/>
        </w:rPr>
        <w:t>n</w:t>
      </w:r>
      <w:r w:rsidRPr="009E65FA">
        <w:rPr>
          <w:spacing w:val="-4"/>
          <w:sz w:val="22"/>
          <w:szCs w:val="22"/>
          <w:lang w:val="fr-FR"/>
        </w:rPr>
        <w:t>m</w:t>
      </w:r>
      <w:r w:rsidRPr="009E65FA">
        <w:rPr>
          <w:sz w:val="22"/>
          <w:szCs w:val="22"/>
          <w:lang w:val="fr-FR"/>
        </w:rPr>
        <w:t>a</w:t>
      </w:r>
      <w:r w:rsidRPr="009E65FA">
        <w:rPr>
          <w:spacing w:val="1"/>
          <w:sz w:val="22"/>
          <w:szCs w:val="22"/>
          <w:lang w:val="fr-FR"/>
        </w:rPr>
        <w:t>tr</w:t>
      </w:r>
      <w:r w:rsidRPr="009E65FA">
        <w:rPr>
          <w:spacing w:val="-1"/>
          <w:sz w:val="22"/>
          <w:szCs w:val="22"/>
          <w:lang w:val="fr-FR"/>
        </w:rPr>
        <w:t>i</w:t>
      </w:r>
      <w:r w:rsidRPr="009E65FA">
        <w:rPr>
          <w:sz w:val="22"/>
          <w:szCs w:val="22"/>
          <w:lang w:val="fr-FR"/>
        </w:rPr>
        <w:t>cu</w:t>
      </w:r>
      <w:r w:rsidRPr="009E65FA">
        <w:rPr>
          <w:spacing w:val="-1"/>
          <w:sz w:val="22"/>
          <w:szCs w:val="22"/>
          <w:lang w:val="fr-FR"/>
        </w:rPr>
        <w:t>l</w:t>
      </w:r>
      <w:r w:rsidRPr="009E65FA">
        <w:rPr>
          <w:sz w:val="22"/>
          <w:szCs w:val="22"/>
          <w:lang w:val="fr-FR"/>
        </w:rPr>
        <w:t>ă</w:t>
      </w:r>
      <w:r w:rsidRPr="009E65FA">
        <w:rPr>
          <w:spacing w:val="-1"/>
          <w:sz w:val="22"/>
          <w:szCs w:val="22"/>
          <w:lang w:val="fr-FR"/>
        </w:rPr>
        <w:t>r</w:t>
      </w:r>
      <w:r w:rsidRPr="009E65FA">
        <w:rPr>
          <w:spacing w:val="1"/>
          <w:sz w:val="22"/>
          <w:szCs w:val="22"/>
          <w:lang w:val="fr-FR"/>
        </w:rPr>
        <w:t>i</w:t>
      </w:r>
      <w:r w:rsidRPr="009E65FA">
        <w:rPr>
          <w:sz w:val="22"/>
          <w:szCs w:val="22"/>
          <w:lang w:val="fr-FR"/>
        </w:rPr>
        <w:t>i</w:t>
      </w:r>
      <w:r w:rsidRPr="009E65FA">
        <w:rPr>
          <w:spacing w:val="-1"/>
          <w:sz w:val="22"/>
          <w:szCs w:val="22"/>
          <w:lang w:val="fr-FR"/>
        </w:rPr>
        <w:t xml:space="preserve"> </w:t>
      </w:r>
      <w:r w:rsidRPr="009E65FA">
        <w:rPr>
          <w:spacing w:val="1"/>
          <w:sz w:val="22"/>
          <w:szCs w:val="22"/>
          <w:lang w:val="fr-FR"/>
        </w:rPr>
        <w:t>l</w:t>
      </w:r>
      <w:r w:rsidRPr="009E65FA">
        <w:rPr>
          <w:sz w:val="22"/>
          <w:szCs w:val="22"/>
          <w:lang w:val="fr-FR"/>
        </w:rPr>
        <w:t>a d</w:t>
      </w:r>
      <w:r w:rsidRPr="009E65FA">
        <w:rPr>
          <w:spacing w:val="-2"/>
          <w:sz w:val="22"/>
          <w:szCs w:val="22"/>
          <w:lang w:val="fr-FR"/>
        </w:rPr>
        <w:t>o</w:t>
      </w:r>
      <w:r w:rsidRPr="009E65FA">
        <w:rPr>
          <w:sz w:val="22"/>
          <w:szCs w:val="22"/>
          <w:lang w:val="fr-FR"/>
        </w:rPr>
        <w:t>c</w:t>
      </w:r>
      <w:r w:rsidRPr="009E65FA">
        <w:rPr>
          <w:spacing w:val="1"/>
          <w:sz w:val="22"/>
          <w:szCs w:val="22"/>
          <w:lang w:val="fr-FR"/>
        </w:rPr>
        <w:t>t</w:t>
      </w:r>
      <w:r w:rsidRPr="009E65FA">
        <w:rPr>
          <w:spacing w:val="-2"/>
          <w:sz w:val="22"/>
          <w:szCs w:val="22"/>
          <w:lang w:val="fr-FR"/>
        </w:rPr>
        <w:t>o</w:t>
      </w:r>
      <w:r w:rsidRPr="009E65FA">
        <w:rPr>
          <w:spacing w:val="1"/>
          <w:sz w:val="22"/>
          <w:szCs w:val="22"/>
          <w:lang w:val="fr-FR"/>
        </w:rPr>
        <w:t>r</w:t>
      </w:r>
      <w:r w:rsidRPr="009E65FA">
        <w:rPr>
          <w:sz w:val="22"/>
          <w:szCs w:val="22"/>
          <w:lang w:val="fr-FR"/>
        </w:rPr>
        <w:t>a</w:t>
      </w:r>
      <w:r w:rsidRPr="009E65FA">
        <w:rPr>
          <w:spacing w:val="-1"/>
          <w:sz w:val="22"/>
          <w:szCs w:val="22"/>
          <w:lang w:val="fr-FR"/>
        </w:rPr>
        <w:t>t</w:t>
      </w:r>
      <w:r w:rsidRPr="009E65FA">
        <w:rPr>
          <w:sz w:val="22"/>
          <w:szCs w:val="22"/>
          <w:lang w:val="fr-FR"/>
        </w:rPr>
        <w:t xml:space="preserve">: </w:t>
      </w:r>
      <w:r w:rsidRPr="009E65FA">
        <w:rPr>
          <w:spacing w:val="-51"/>
          <w:sz w:val="22"/>
          <w:szCs w:val="22"/>
          <w:lang w:val="fr-FR"/>
        </w:rPr>
        <w:t xml:space="preserve"> </w:t>
      </w:r>
      <w:r w:rsidRPr="009E65FA">
        <w:rPr>
          <w:b/>
          <w:bCs/>
          <w:sz w:val="22"/>
          <w:szCs w:val="22"/>
          <w:u w:color="000000"/>
          <w:lang w:val="fr-FR"/>
        </w:rPr>
        <w:t>01.</w:t>
      </w:r>
      <w:r w:rsidRPr="009E65FA">
        <w:rPr>
          <w:b/>
          <w:bCs/>
          <w:spacing w:val="-2"/>
          <w:sz w:val="22"/>
          <w:szCs w:val="22"/>
          <w:u w:color="000000"/>
          <w:lang w:val="fr-FR"/>
        </w:rPr>
        <w:t>1</w:t>
      </w:r>
      <w:r w:rsidRPr="009E65FA">
        <w:rPr>
          <w:b/>
          <w:bCs/>
          <w:sz w:val="22"/>
          <w:szCs w:val="22"/>
          <w:u w:color="000000"/>
          <w:lang w:val="fr-FR"/>
        </w:rPr>
        <w:t>0.</w:t>
      </w:r>
      <w:r w:rsidR="00C047B5">
        <w:rPr>
          <w:b/>
          <w:bCs/>
          <w:sz w:val="22"/>
          <w:szCs w:val="22"/>
          <w:u w:color="000000"/>
          <w:lang w:val="fr-FR"/>
        </w:rPr>
        <w:t>2022</w:t>
      </w:r>
    </w:p>
    <w:p w14:paraId="5E4930E0" w14:textId="58D4A5D5" w:rsidR="00DC4A3C" w:rsidRPr="009E65FA" w:rsidRDefault="00382153">
      <w:pPr>
        <w:spacing w:before="61" w:line="300" w:lineRule="auto"/>
        <w:ind w:left="138" w:right="2189"/>
        <w:rPr>
          <w:bCs/>
          <w:sz w:val="22"/>
          <w:szCs w:val="22"/>
          <w:lang w:val="fr-FR"/>
        </w:rPr>
      </w:pPr>
      <w:r w:rsidRPr="009E65FA">
        <w:rPr>
          <w:b/>
          <w:spacing w:val="-1"/>
          <w:sz w:val="22"/>
          <w:szCs w:val="22"/>
          <w:lang w:val="fr-FR"/>
        </w:rPr>
        <w:t>C</w:t>
      </w:r>
      <w:r w:rsidRPr="009E65FA">
        <w:rPr>
          <w:b/>
          <w:sz w:val="22"/>
          <w:szCs w:val="22"/>
          <w:lang w:val="fr-FR"/>
        </w:rPr>
        <w:t>on</w:t>
      </w:r>
      <w:r w:rsidRPr="009E65FA">
        <w:rPr>
          <w:b/>
          <w:spacing w:val="-1"/>
          <w:sz w:val="22"/>
          <w:szCs w:val="22"/>
          <w:lang w:val="fr-FR"/>
        </w:rPr>
        <w:t>d</w:t>
      </w:r>
      <w:r w:rsidRPr="009E65FA">
        <w:rPr>
          <w:b/>
          <w:sz w:val="22"/>
          <w:szCs w:val="22"/>
          <w:lang w:val="fr-FR"/>
        </w:rPr>
        <w:t>ucă</w:t>
      </w:r>
      <w:r w:rsidRPr="009E65FA">
        <w:rPr>
          <w:b/>
          <w:spacing w:val="1"/>
          <w:sz w:val="22"/>
          <w:szCs w:val="22"/>
          <w:lang w:val="fr-FR"/>
        </w:rPr>
        <w:t>t</w:t>
      </w:r>
      <w:r w:rsidRPr="009E65FA">
        <w:rPr>
          <w:b/>
          <w:sz w:val="22"/>
          <w:szCs w:val="22"/>
          <w:lang w:val="fr-FR"/>
        </w:rPr>
        <w:t>or</w:t>
      </w:r>
      <w:r w:rsidRPr="009E65FA">
        <w:rPr>
          <w:b/>
          <w:spacing w:val="-2"/>
          <w:sz w:val="22"/>
          <w:szCs w:val="22"/>
          <w:lang w:val="fr-FR"/>
        </w:rPr>
        <w:t xml:space="preserve"> </w:t>
      </w:r>
      <w:r w:rsidRPr="009E65FA">
        <w:rPr>
          <w:b/>
          <w:sz w:val="22"/>
          <w:szCs w:val="22"/>
          <w:lang w:val="fr-FR"/>
        </w:rPr>
        <w:t>de do</w:t>
      </w:r>
      <w:r w:rsidRPr="009E65FA">
        <w:rPr>
          <w:b/>
          <w:spacing w:val="-2"/>
          <w:sz w:val="22"/>
          <w:szCs w:val="22"/>
          <w:lang w:val="fr-FR"/>
        </w:rPr>
        <w:t>c</w:t>
      </w:r>
      <w:r w:rsidRPr="009E65FA">
        <w:rPr>
          <w:b/>
          <w:spacing w:val="1"/>
          <w:sz w:val="22"/>
          <w:szCs w:val="22"/>
          <w:lang w:val="fr-FR"/>
        </w:rPr>
        <w:t>t</w:t>
      </w:r>
      <w:r w:rsidRPr="009E65FA">
        <w:rPr>
          <w:b/>
          <w:sz w:val="22"/>
          <w:szCs w:val="22"/>
          <w:lang w:val="fr-FR"/>
        </w:rPr>
        <w:t>o</w:t>
      </w:r>
      <w:r w:rsidRPr="009E65FA">
        <w:rPr>
          <w:b/>
          <w:spacing w:val="-2"/>
          <w:sz w:val="22"/>
          <w:szCs w:val="22"/>
          <w:lang w:val="fr-FR"/>
        </w:rPr>
        <w:t>r</w:t>
      </w:r>
      <w:r w:rsidRPr="009E65FA">
        <w:rPr>
          <w:b/>
          <w:sz w:val="22"/>
          <w:szCs w:val="22"/>
          <w:lang w:val="fr-FR"/>
        </w:rPr>
        <w:t>a</w:t>
      </w:r>
      <w:r w:rsidRPr="009E65FA">
        <w:rPr>
          <w:b/>
          <w:spacing w:val="-1"/>
          <w:sz w:val="22"/>
          <w:szCs w:val="22"/>
          <w:lang w:val="fr-FR"/>
        </w:rPr>
        <w:t>t</w:t>
      </w:r>
      <w:r w:rsidRPr="009E65FA">
        <w:rPr>
          <w:sz w:val="22"/>
          <w:szCs w:val="22"/>
          <w:lang w:val="fr-FR"/>
        </w:rPr>
        <w:t>:</w:t>
      </w:r>
      <w:r w:rsidRPr="009E65FA">
        <w:rPr>
          <w:spacing w:val="-1"/>
          <w:sz w:val="22"/>
          <w:szCs w:val="22"/>
          <w:lang w:val="fr-FR"/>
        </w:rPr>
        <w:t xml:space="preserve"> </w:t>
      </w:r>
      <w:r w:rsidRPr="009E65FA">
        <w:rPr>
          <w:bCs/>
          <w:spacing w:val="2"/>
          <w:sz w:val="22"/>
          <w:szCs w:val="22"/>
          <w:lang w:val="fr-FR"/>
        </w:rPr>
        <w:t>P</w:t>
      </w:r>
      <w:r w:rsidRPr="009E65FA">
        <w:rPr>
          <w:bCs/>
          <w:sz w:val="22"/>
          <w:szCs w:val="22"/>
          <w:lang w:val="fr-FR"/>
        </w:rPr>
        <w:t>r</w:t>
      </w:r>
      <w:r w:rsidRPr="009E65FA">
        <w:rPr>
          <w:bCs/>
          <w:spacing w:val="-2"/>
          <w:sz w:val="22"/>
          <w:szCs w:val="22"/>
          <w:lang w:val="fr-FR"/>
        </w:rPr>
        <w:t>o</w:t>
      </w:r>
      <w:r w:rsidRPr="009E65FA">
        <w:rPr>
          <w:bCs/>
          <w:spacing w:val="1"/>
          <w:sz w:val="22"/>
          <w:szCs w:val="22"/>
          <w:lang w:val="fr-FR"/>
        </w:rPr>
        <w:t>f</w:t>
      </w:r>
      <w:r w:rsidRPr="009E65FA">
        <w:rPr>
          <w:bCs/>
          <w:sz w:val="22"/>
          <w:szCs w:val="22"/>
          <w:lang w:val="fr-FR"/>
        </w:rPr>
        <w:t>. u</w:t>
      </w:r>
      <w:r w:rsidRPr="009E65FA">
        <w:rPr>
          <w:bCs/>
          <w:spacing w:val="-3"/>
          <w:sz w:val="22"/>
          <w:szCs w:val="22"/>
          <w:lang w:val="fr-FR"/>
        </w:rPr>
        <w:t>n</w:t>
      </w:r>
      <w:r w:rsidRPr="009E65FA">
        <w:rPr>
          <w:bCs/>
          <w:spacing w:val="1"/>
          <w:sz w:val="22"/>
          <w:szCs w:val="22"/>
          <w:lang w:val="fr-FR"/>
        </w:rPr>
        <w:t>i</w:t>
      </w:r>
      <w:r w:rsidRPr="009E65FA">
        <w:rPr>
          <w:bCs/>
          <w:sz w:val="22"/>
          <w:szCs w:val="22"/>
          <w:lang w:val="fr-FR"/>
        </w:rPr>
        <w:t>v. dr</w:t>
      </w:r>
      <w:r w:rsidR="00C71C1B" w:rsidRPr="009E65FA">
        <w:rPr>
          <w:bCs/>
          <w:sz w:val="22"/>
          <w:szCs w:val="22"/>
          <w:lang w:val="fr-FR"/>
        </w:rPr>
        <w:t>……………………………</w:t>
      </w:r>
    </w:p>
    <w:p w14:paraId="38E4FBF5" w14:textId="77777777" w:rsidR="00DC4A3C" w:rsidRPr="00B22427" w:rsidRDefault="00382153">
      <w:pPr>
        <w:spacing w:before="61" w:line="300" w:lineRule="auto"/>
        <w:ind w:left="138" w:right="2189"/>
        <w:rPr>
          <w:b/>
          <w:sz w:val="22"/>
          <w:szCs w:val="22"/>
          <w:lang w:val="pt-BR"/>
        </w:rPr>
      </w:pPr>
      <w:r w:rsidRPr="00B22427">
        <w:rPr>
          <w:b/>
          <w:spacing w:val="-1"/>
          <w:sz w:val="22"/>
          <w:szCs w:val="22"/>
          <w:lang w:val="pt-BR"/>
        </w:rPr>
        <w:t>D</w:t>
      </w:r>
      <w:r w:rsidRPr="00B22427">
        <w:rPr>
          <w:b/>
          <w:sz w:val="22"/>
          <w:szCs w:val="22"/>
          <w:lang w:val="pt-BR"/>
        </w:rPr>
        <w:t>o</w:t>
      </w:r>
      <w:r w:rsidRPr="00B22427">
        <w:rPr>
          <w:b/>
          <w:spacing w:val="1"/>
          <w:sz w:val="22"/>
          <w:szCs w:val="22"/>
          <w:lang w:val="pt-BR"/>
        </w:rPr>
        <w:t>m</w:t>
      </w:r>
      <w:r w:rsidRPr="00B22427">
        <w:rPr>
          <w:b/>
          <w:sz w:val="22"/>
          <w:szCs w:val="22"/>
          <w:lang w:val="pt-BR"/>
        </w:rPr>
        <w:t>en</w:t>
      </w:r>
      <w:r w:rsidRPr="00B22427">
        <w:rPr>
          <w:b/>
          <w:spacing w:val="1"/>
          <w:sz w:val="22"/>
          <w:szCs w:val="22"/>
          <w:lang w:val="pt-BR"/>
        </w:rPr>
        <w:t>i</w:t>
      </w:r>
      <w:r w:rsidRPr="00B22427">
        <w:rPr>
          <w:b/>
          <w:spacing w:val="-3"/>
          <w:sz w:val="22"/>
          <w:szCs w:val="22"/>
          <w:lang w:val="pt-BR"/>
        </w:rPr>
        <w:t>u</w:t>
      </w:r>
      <w:r w:rsidRPr="00B22427">
        <w:rPr>
          <w:b/>
          <w:spacing w:val="1"/>
          <w:sz w:val="22"/>
          <w:szCs w:val="22"/>
          <w:lang w:val="pt-BR"/>
        </w:rPr>
        <w:t>l</w:t>
      </w:r>
      <w:r w:rsidRPr="00B22427">
        <w:rPr>
          <w:b/>
          <w:sz w:val="22"/>
          <w:szCs w:val="22"/>
          <w:lang w:val="pt-BR"/>
        </w:rPr>
        <w:t>:</w:t>
      </w:r>
      <w:r w:rsidRPr="00B22427">
        <w:rPr>
          <w:b/>
          <w:spacing w:val="-1"/>
          <w:sz w:val="22"/>
          <w:szCs w:val="22"/>
          <w:lang w:val="pt-BR"/>
        </w:rPr>
        <w:t xml:space="preserve"> </w:t>
      </w:r>
      <w:r w:rsidR="00DC4A3C" w:rsidRPr="00B22427">
        <w:rPr>
          <w:b/>
          <w:sz w:val="22"/>
          <w:szCs w:val="22"/>
          <w:lang w:val="pt-BR"/>
        </w:rPr>
        <w:t>Medicină Veterinară</w:t>
      </w:r>
    </w:p>
    <w:p w14:paraId="43A2C623" w14:textId="19808321" w:rsidR="00DC4A3C" w:rsidRPr="00B22427" w:rsidRDefault="00382153">
      <w:pPr>
        <w:spacing w:before="61" w:line="300" w:lineRule="auto"/>
        <w:ind w:left="138" w:right="2189"/>
        <w:rPr>
          <w:sz w:val="22"/>
          <w:szCs w:val="22"/>
          <w:lang w:val="pt-BR"/>
        </w:rPr>
      </w:pPr>
      <w:r w:rsidRPr="00B22427">
        <w:rPr>
          <w:b/>
          <w:sz w:val="22"/>
          <w:szCs w:val="22"/>
          <w:lang w:val="pt-BR"/>
        </w:rPr>
        <w:t>S</w:t>
      </w:r>
      <w:r w:rsidRPr="00B22427">
        <w:rPr>
          <w:b/>
          <w:spacing w:val="-1"/>
          <w:sz w:val="22"/>
          <w:szCs w:val="22"/>
          <w:lang w:val="pt-BR"/>
        </w:rPr>
        <w:t>p</w:t>
      </w:r>
      <w:r w:rsidRPr="00B22427">
        <w:rPr>
          <w:b/>
          <w:sz w:val="22"/>
          <w:szCs w:val="22"/>
          <w:lang w:val="pt-BR"/>
        </w:rPr>
        <w:t>ec</w:t>
      </w:r>
      <w:r w:rsidRPr="00B22427">
        <w:rPr>
          <w:b/>
          <w:spacing w:val="1"/>
          <w:sz w:val="22"/>
          <w:szCs w:val="22"/>
          <w:lang w:val="pt-BR"/>
        </w:rPr>
        <w:t>i</w:t>
      </w:r>
      <w:r w:rsidRPr="00B22427">
        <w:rPr>
          <w:b/>
          <w:spacing w:val="-2"/>
          <w:sz w:val="22"/>
          <w:szCs w:val="22"/>
          <w:lang w:val="pt-BR"/>
        </w:rPr>
        <w:t>a</w:t>
      </w:r>
      <w:r w:rsidRPr="00B22427">
        <w:rPr>
          <w:b/>
          <w:spacing w:val="1"/>
          <w:sz w:val="22"/>
          <w:szCs w:val="22"/>
          <w:lang w:val="pt-BR"/>
        </w:rPr>
        <w:t>li</w:t>
      </w:r>
      <w:r w:rsidRPr="00B22427">
        <w:rPr>
          <w:b/>
          <w:spacing w:val="-2"/>
          <w:sz w:val="22"/>
          <w:szCs w:val="22"/>
          <w:lang w:val="pt-BR"/>
        </w:rPr>
        <w:t>z</w:t>
      </w:r>
      <w:r w:rsidRPr="00B22427">
        <w:rPr>
          <w:b/>
          <w:sz w:val="22"/>
          <w:szCs w:val="22"/>
          <w:lang w:val="pt-BR"/>
        </w:rPr>
        <w:t>a</w:t>
      </w:r>
      <w:r w:rsidRPr="00B22427">
        <w:rPr>
          <w:b/>
          <w:spacing w:val="-2"/>
          <w:sz w:val="22"/>
          <w:szCs w:val="22"/>
          <w:lang w:val="pt-BR"/>
        </w:rPr>
        <w:t>r</w:t>
      </w:r>
      <w:r w:rsidRPr="00B22427">
        <w:rPr>
          <w:b/>
          <w:sz w:val="22"/>
          <w:szCs w:val="22"/>
          <w:lang w:val="pt-BR"/>
        </w:rPr>
        <w:t>e</w:t>
      </w:r>
      <w:r w:rsidRPr="00B22427">
        <w:rPr>
          <w:b/>
          <w:spacing w:val="1"/>
          <w:sz w:val="22"/>
          <w:szCs w:val="22"/>
          <w:lang w:val="pt-BR"/>
        </w:rPr>
        <w:t>a</w:t>
      </w:r>
      <w:r w:rsidRPr="00B22427">
        <w:rPr>
          <w:sz w:val="22"/>
          <w:szCs w:val="22"/>
          <w:lang w:val="pt-BR"/>
        </w:rPr>
        <w:t>:</w:t>
      </w:r>
      <w:r w:rsidRPr="00B22427">
        <w:rPr>
          <w:spacing w:val="-1"/>
          <w:sz w:val="22"/>
          <w:szCs w:val="22"/>
          <w:lang w:val="pt-BR"/>
        </w:rPr>
        <w:t xml:space="preserve"> </w:t>
      </w:r>
      <w:r w:rsidR="00C71C1B">
        <w:rPr>
          <w:spacing w:val="-1"/>
          <w:sz w:val="22"/>
          <w:szCs w:val="22"/>
          <w:lang w:val="pt-BR"/>
        </w:rPr>
        <w:t>...........................................</w:t>
      </w:r>
    </w:p>
    <w:p w14:paraId="56980847" w14:textId="059AF158" w:rsidR="00420304" w:rsidRPr="00B22427" w:rsidRDefault="00382153">
      <w:pPr>
        <w:spacing w:before="61" w:line="300" w:lineRule="auto"/>
        <w:ind w:left="138" w:right="2189"/>
        <w:rPr>
          <w:sz w:val="22"/>
          <w:szCs w:val="22"/>
          <w:lang w:val="pt-BR"/>
        </w:rPr>
      </w:pPr>
      <w:r w:rsidRPr="00B22427">
        <w:rPr>
          <w:b/>
          <w:spacing w:val="2"/>
          <w:sz w:val="22"/>
          <w:szCs w:val="22"/>
          <w:lang w:val="pt-BR"/>
        </w:rPr>
        <w:t>F</w:t>
      </w:r>
      <w:r w:rsidRPr="00B22427">
        <w:rPr>
          <w:b/>
          <w:sz w:val="22"/>
          <w:szCs w:val="22"/>
          <w:lang w:val="pt-BR"/>
        </w:rPr>
        <w:t>o</w:t>
      </w:r>
      <w:r w:rsidRPr="00B22427">
        <w:rPr>
          <w:b/>
          <w:spacing w:val="-2"/>
          <w:sz w:val="22"/>
          <w:szCs w:val="22"/>
          <w:lang w:val="pt-BR"/>
        </w:rPr>
        <w:t>r</w:t>
      </w:r>
      <w:r w:rsidRPr="00B22427">
        <w:rPr>
          <w:b/>
          <w:spacing w:val="1"/>
          <w:sz w:val="22"/>
          <w:szCs w:val="22"/>
          <w:lang w:val="pt-BR"/>
        </w:rPr>
        <w:t>m</w:t>
      </w:r>
      <w:r w:rsidRPr="00B22427">
        <w:rPr>
          <w:b/>
          <w:sz w:val="22"/>
          <w:szCs w:val="22"/>
          <w:lang w:val="pt-BR"/>
        </w:rPr>
        <w:t xml:space="preserve">a </w:t>
      </w:r>
      <w:r w:rsidRPr="00B22427">
        <w:rPr>
          <w:b/>
          <w:spacing w:val="-3"/>
          <w:sz w:val="22"/>
          <w:szCs w:val="22"/>
          <w:lang w:val="pt-BR"/>
        </w:rPr>
        <w:t>d</w:t>
      </w:r>
      <w:r w:rsidRPr="00B22427">
        <w:rPr>
          <w:b/>
          <w:sz w:val="22"/>
          <w:szCs w:val="22"/>
          <w:lang w:val="pt-BR"/>
        </w:rPr>
        <w:t>e do</w:t>
      </w:r>
      <w:r w:rsidRPr="00B22427">
        <w:rPr>
          <w:b/>
          <w:spacing w:val="-2"/>
          <w:sz w:val="22"/>
          <w:szCs w:val="22"/>
          <w:lang w:val="pt-BR"/>
        </w:rPr>
        <w:t>c</w:t>
      </w:r>
      <w:r w:rsidRPr="00B22427">
        <w:rPr>
          <w:b/>
          <w:spacing w:val="1"/>
          <w:sz w:val="22"/>
          <w:szCs w:val="22"/>
          <w:lang w:val="pt-BR"/>
        </w:rPr>
        <w:t>t</w:t>
      </w:r>
      <w:r w:rsidRPr="00B22427">
        <w:rPr>
          <w:b/>
          <w:sz w:val="22"/>
          <w:szCs w:val="22"/>
          <w:lang w:val="pt-BR"/>
        </w:rPr>
        <w:t>or</w:t>
      </w:r>
      <w:r w:rsidRPr="00B22427">
        <w:rPr>
          <w:b/>
          <w:spacing w:val="-2"/>
          <w:sz w:val="22"/>
          <w:szCs w:val="22"/>
          <w:lang w:val="pt-BR"/>
        </w:rPr>
        <w:t>a</w:t>
      </w:r>
      <w:r w:rsidRPr="00B22427">
        <w:rPr>
          <w:b/>
          <w:spacing w:val="2"/>
          <w:sz w:val="22"/>
          <w:szCs w:val="22"/>
          <w:lang w:val="pt-BR"/>
        </w:rPr>
        <w:t>t</w:t>
      </w:r>
      <w:r w:rsidRPr="00B22427">
        <w:rPr>
          <w:sz w:val="22"/>
          <w:szCs w:val="22"/>
          <w:lang w:val="pt-BR"/>
        </w:rPr>
        <w:t>:</w:t>
      </w:r>
      <w:r w:rsidRPr="00B22427">
        <w:rPr>
          <w:spacing w:val="54"/>
          <w:sz w:val="22"/>
          <w:szCs w:val="22"/>
          <w:lang w:val="pt-BR"/>
        </w:rPr>
        <w:t xml:space="preserve"> </w:t>
      </w:r>
      <w:r w:rsidR="00C71C1B" w:rsidRPr="007A1C80">
        <w:rPr>
          <w:b/>
          <w:spacing w:val="54"/>
          <w:sz w:val="22"/>
          <w:szCs w:val="22"/>
          <w:u w:val="single"/>
          <w:lang w:val="pt-BR"/>
        </w:rPr>
        <w:t>frecvență/</w:t>
      </w:r>
      <w:r w:rsidRPr="007A1C80">
        <w:rPr>
          <w:b/>
          <w:spacing w:val="1"/>
          <w:sz w:val="22"/>
          <w:szCs w:val="22"/>
          <w:u w:val="single"/>
          <w:lang w:val="pt-BR"/>
        </w:rPr>
        <w:t>f</w:t>
      </w:r>
      <w:r w:rsidRPr="007A1C80">
        <w:rPr>
          <w:b/>
          <w:spacing w:val="-2"/>
          <w:sz w:val="22"/>
          <w:szCs w:val="22"/>
          <w:u w:val="single"/>
          <w:lang w:val="pt-BR"/>
        </w:rPr>
        <w:t>r</w:t>
      </w:r>
      <w:r w:rsidRPr="007A1C80">
        <w:rPr>
          <w:b/>
          <w:sz w:val="22"/>
          <w:szCs w:val="22"/>
          <w:u w:val="single"/>
          <w:lang w:val="pt-BR"/>
        </w:rPr>
        <w:t>ec</w:t>
      </w:r>
      <w:r w:rsidRPr="007A1C80">
        <w:rPr>
          <w:b/>
          <w:spacing w:val="-2"/>
          <w:sz w:val="22"/>
          <w:szCs w:val="22"/>
          <w:u w:val="single"/>
          <w:lang w:val="pt-BR"/>
        </w:rPr>
        <w:t>v</w:t>
      </w:r>
      <w:r w:rsidRPr="007A1C80">
        <w:rPr>
          <w:b/>
          <w:sz w:val="22"/>
          <w:szCs w:val="22"/>
          <w:u w:val="single"/>
          <w:lang w:val="pt-BR"/>
        </w:rPr>
        <w:t>en</w:t>
      </w:r>
      <w:r w:rsidRPr="007A1C80">
        <w:rPr>
          <w:b/>
          <w:spacing w:val="1"/>
          <w:sz w:val="22"/>
          <w:szCs w:val="22"/>
          <w:u w:val="single"/>
          <w:lang w:val="pt-BR"/>
        </w:rPr>
        <w:t>ţ</w:t>
      </w:r>
      <w:r w:rsidRPr="007A1C80">
        <w:rPr>
          <w:b/>
          <w:sz w:val="22"/>
          <w:szCs w:val="22"/>
          <w:u w:val="single"/>
          <w:lang w:val="pt-BR"/>
        </w:rPr>
        <w:t>ă</w:t>
      </w:r>
      <w:r w:rsidRPr="007A1C80">
        <w:rPr>
          <w:b/>
          <w:spacing w:val="-2"/>
          <w:sz w:val="22"/>
          <w:szCs w:val="22"/>
          <w:u w:val="single"/>
          <w:lang w:val="pt-BR"/>
        </w:rPr>
        <w:t xml:space="preserve"> </w:t>
      </w:r>
      <w:r w:rsidRPr="007A1C80">
        <w:rPr>
          <w:b/>
          <w:spacing w:val="1"/>
          <w:sz w:val="22"/>
          <w:szCs w:val="22"/>
          <w:u w:val="single"/>
          <w:lang w:val="pt-BR"/>
        </w:rPr>
        <w:t>r</w:t>
      </w:r>
      <w:r w:rsidRPr="007A1C80">
        <w:rPr>
          <w:b/>
          <w:sz w:val="22"/>
          <w:szCs w:val="22"/>
          <w:u w:val="single"/>
          <w:lang w:val="pt-BR"/>
        </w:rPr>
        <w:t>e</w:t>
      </w:r>
      <w:r w:rsidRPr="007A1C80">
        <w:rPr>
          <w:b/>
          <w:spacing w:val="-2"/>
          <w:sz w:val="22"/>
          <w:szCs w:val="22"/>
          <w:u w:val="single"/>
          <w:lang w:val="pt-BR"/>
        </w:rPr>
        <w:t>d</w:t>
      </w:r>
      <w:r w:rsidRPr="007A1C80">
        <w:rPr>
          <w:b/>
          <w:sz w:val="22"/>
          <w:szCs w:val="22"/>
          <w:u w:val="single"/>
          <w:lang w:val="pt-BR"/>
        </w:rPr>
        <w:t>usă</w:t>
      </w:r>
    </w:p>
    <w:p w14:paraId="21826449" w14:textId="77777777" w:rsidR="00355BAD" w:rsidRPr="009111E1" w:rsidRDefault="00382153" w:rsidP="00355BAD">
      <w:pPr>
        <w:spacing w:before="5"/>
        <w:ind w:left="138"/>
        <w:rPr>
          <w:sz w:val="22"/>
          <w:szCs w:val="22"/>
          <w:lang w:val="fr-FR"/>
        </w:rPr>
      </w:pPr>
      <w:r w:rsidRPr="009111E1">
        <w:rPr>
          <w:b/>
          <w:spacing w:val="-1"/>
          <w:sz w:val="22"/>
          <w:szCs w:val="22"/>
          <w:lang w:val="fr-FR"/>
        </w:rPr>
        <w:t>T</w:t>
      </w:r>
      <w:r w:rsidRPr="009111E1">
        <w:rPr>
          <w:b/>
          <w:spacing w:val="1"/>
          <w:sz w:val="22"/>
          <w:szCs w:val="22"/>
          <w:lang w:val="fr-FR"/>
        </w:rPr>
        <w:t>itl</w:t>
      </w:r>
      <w:r w:rsidRPr="009111E1">
        <w:rPr>
          <w:b/>
          <w:spacing w:val="-3"/>
          <w:sz w:val="22"/>
          <w:szCs w:val="22"/>
          <w:lang w:val="fr-FR"/>
        </w:rPr>
        <w:t>u</w:t>
      </w:r>
      <w:r w:rsidRPr="009111E1">
        <w:rPr>
          <w:b/>
          <w:sz w:val="22"/>
          <w:szCs w:val="22"/>
          <w:lang w:val="fr-FR"/>
        </w:rPr>
        <w:t>l</w:t>
      </w:r>
      <w:r w:rsidRPr="009111E1">
        <w:rPr>
          <w:b/>
          <w:spacing w:val="1"/>
          <w:sz w:val="22"/>
          <w:szCs w:val="22"/>
          <w:lang w:val="fr-FR"/>
        </w:rPr>
        <w:t xml:space="preserve"> </w:t>
      </w:r>
      <w:r w:rsidRPr="009111E1">
        <w:rPr>
          <w:b/>
          <w:spacing w:val="-2"/>
          <w:sz w:val="22"/>
          <w:szCs w:val="22"/>
          <w:lang w:val="fr-FR"/>
        </w:rPr>
        <w:t>t</w:t>
      </w:r>
      <w:r w:rsidRPr="009111E1">
        <w:rPr>
          <w:b/>
          <w:sz w:val="22"/>
          <w:szCs w:val="22"/>
          <w:lang w:val="fr-FR"/>
        </w:rPr>
        <w:t>e</w:t>
      </w:r>
      <w:r w:rsidRPr="009111E1">
        <w:rPr>
          <w:b/>
          <w:spacing w:val="-2"/>
          <w:sz w:val="22"/>
          <w:szCs w:val="22"/>
          <w:lang w:val="fr-FR"/>
        </w:rPr>
        <w:t>z</w:t>
      </w:r>
      <w:r w:rsidRPr="009111E1">
        <w:rPr>
          <w:b/>
          <w:sz w:val="22"/>
          <w:szCs w:val="22"/>
          <w:lang w:val="fr-FR"/>
        </w:rPr>
        <w:t>ei</w:t>
      </w:r>
      <w:r w:rsidRPr="009111E1">
        <w:rPr>
          <w:b/>
          <w:spacing w:val="1"/>
          <w:sz w:val="22"/>
          <w:szCs w:val="22"/>
          <w:lang w:val="fr-FR"/>
        </w:rPr>
        <w:t xml:space="preserve"> </w:t>
      </w:r>
      <w:r w:rsidRPr="009111E1">
        <w:rPr>
          <w:b/>
          <w:sz w:val="22"/>
          <w:szCs w:val="22"/>
          <w:lang w:val="fr-FR"/>
        </w:rPr>
        <w:t xml:space="preserve">de </w:t>
      </w:r>
      <w:r w:rsidRPr="009111E1">
        <w:rPr>
          <w:b/>
          <w:spacing w:val="-3"/>
          <w:sz w:val="22"/>
          <w:szCs w:val="22"/>
          <w:lang w:val="fr-FR"/>
        </w:rPr>
        <w:t>d</w:t>
      </w:r>
      <w:r w:rsidRPr="009111E1">
        <w:rPr>
          <w:b/>
          <w:sz w:val="22"/>
          <w:szCs w:val="22"/>
          <w:lang w:val="fr-FR"/>
        </w:rPr>
        <w:t>oc</w:t>
      </w:r>
      <w:r w:rsidRPr="009111E1">
        <w:rPr>
          <w:b/>
          <w:spacing w:val="-1"/>
          <w:sz w:val="22"/>
          <w:szCs w:val="22"/>
          <w:lang w:val="fr-FR"/>
        </w:rPr>
        <w:t>t</w:t>
      </w:r>
      <w:r w:rsidRPr="009111E1">
        <w:rPr>
          <w:b/>
          <w:sz w:val="22"/>
          <w:szCs w:val="22"/>
          <w:lang w:val="fr-FR"/>
        </w:rPr>
        <w:t>or</w:t>
      </w:r>
      <w:r w:rsidRPr="009111E1">
        <w:rPr>
          <w:b/>
          <w:spacing w:val="-2"/>
          <w:sz w:val="22"/>
          <w:szCs w:val="22"/>
          <w:lang w:val="fr-FR"/>
        </w:rPr>
        <w:t>a</w:t>
      </w:r>
      <w:r w:rsidRPr="009111E1">
        <w:rPr>
          <w:b/>
          <w:spacing w:val="1"/>
          <w:sz w:val="22"/>
          <w:szCs w:val="22"/>
          <w:lang w:val="fr-FR"/>
        </w:rPr>
        <w:t>t</w:t>
      </w:r>
      <w:r w:rsidRPr="009111E1">
        <w:rPr>
          <w:b/>
          <w:sz w:val="22"/>
          <w:szCs w:val="22"/>
          <w:lang w:val="fr-FR"/>
        </w:rPr>
        <w:t>:</w:t>
      </w:r>
    </w:p>
    <w:p w14:paraId="2729810A" w14:textId="5EDF80AB" w:rsidR="00420304" w:rsidRDefault="00C71C1B" w:rsidP="00C71C1B">
      <w:pPr>
        <w:spacing w:before="5"/>
        <w:ind w:left="138"/>
        <w:rPr>
          <w:bCs/>
          <w:spacing w:val="-1"/>
          <w:sz w:val="24"/>
          <w:szCs w:val="24"/>
          <w:lang w:val="fr-FR"/>
        </w:rPr>
      </w:pPr>
      <w:r w:rsidRPr="00EC2F0F">
        <w:rPr>
          <w:bCs/>
          <w:spacing w:val="-1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3748F" w:rsidRPr="00EC2F0F">
        <w:rPr>
          <w:bCs/>
          <w:spacing w:val="-1"/>
          <w:sz w:val="24"/>
          <w:szCs w:val="24"/>
          <w:lang w:val="fr-FR"/>
        </w:rPr>
        <w:t>…………………………….</w:t>
      </w:r>
    </w:p>
    <w:p w14:paraId="2D2343B6" w14:textId="77777777" w:rsidR="009E65FA" w:rsidRPr="00EC2F0F" w:rsidRDefault="009E65FA" w:rsidP="00C71C1B">
      <w:pPr>
        <w:spacing w:before="5"/>
        <w:ind w:left="138"/>
        <w:rPr>
          <w:bCs/>
          <w:sz w:val="28"/>
          <w:szCs w:val="28"/>
          <w:lang w:val="fr-FR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4630"/>
        <w:gridCol w:w="2151"/>
        <w:gridCol w:w="2525"/>
      </w:tblGrid>
      <w:tr w:rsidR="00420304" w:rsidRPr="00B22427" w14:paraId="0E91C115" w14:textId="77777777" w:rsidTr="00382153">
        <w:trPr>
          <w:trHeight w:hRule="exact" w:val="790"/>
        </w:trPr>
        <w:tc>
          <w:tcPr>
            <w:tcW w:w="641" w:type="dxa"/>
          </w:tcPr>
          <w:p w14:paraId="7E48241C" w14:textId="77777777" w:rsidR="00420304" w:rsidRPr="00B22427" w:rsidRDefault="00382153">
            <w:pPr>
              <w:spacing w:before="18" w:line="359" w:lineRule="auto"/>
              <w:ind w:left="129" w:right="106" w:firstLine="24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 xml:space="preserve">. </w:t>
            </w:r>
            <w:r w:rsidRPr="00B22427">
              <w:rPr>
                <w:spacing w:val="-1"/>
                <w:sz w:val="22"/>
                <w:szCs w:val="22"/>
              </w:rPr>
              <w:t>C</w:t>
            </w:r>
            <w:r w:rsidRPr="00B22427">
              <w:rPr>
                <w:spacing w:val="1"/>
                <w:sz w:val="22"/>
                <w:szCs w:val="22"/>
              </w:rPr>
              <w:t>rt</w:t>
            </w:r>
            <w:r w:rsidRPr="00B22427">
              <w:rPr>
                <w:sz w:val="22"/>
                <w:szCs w:val="22"/>
              </w:rPr>
              <w:t>.</w:t>
            </w:r>
          </w:p>
        </w:tc>
        <w:tc>
          <w:tcPr>
            <w:tcW w:w="4630" w:type="dxa"/>
          </w:tcPr>
          <w:p w14:paraId="309E5151" w14:textId="77777777" w:rsidR="00420304" w:rsidRPr="00B22427" w:rsidRDefault="00420304">
            <w:pPr>
              <w:spacing w:before="7" w:line="200" w:lineRule="exact"/>
              <w:rPr>
                <w:lang w:val="pt-BR"/>
              </w:rPr>
            </w:pPr>
          </w:p>
          <w:p w14:paraId="44A24FBD" w14:textId="77777777" w:rsidR="00420304" w:rsidRPr="00B22427" w:rsidRDefault="00382153">
            <w:pPr>
              <w:ind w:left="601"/>
              <w:rPr>
                <w:sz w:val="22"/>
                <w:szCs w:val="22"/>
                <w:lang w:val="pt-BR"/>
              </w:rPr>
            </w:pPr>
            <w:r w:rsidRPr="00B22427">
              <w:rPr>
                <w:spacing w:val="-1"/>
                <w:sz w:val="22"/>
                <w:szCs w:val="22"/>
                <w:lang w:val="pt-BR"/>
              </w:rPr>
              <w:t>N</w:t>
            </w:r>
            <w:r w:rsidRPr="00B22427">
              <w:rPr>
                <w:sz w:val="22"/>
                <w:szCs w:val="22"/>
                <w:lang w:val="pt-BR"/>
              </w:rPr>
              <w:t>u</w:t>
            </w:r>
            <w:r w:rsidRPr="00B22427">
              <w:rPr>
                <w:spacing w:val="-4"/>
                <w:sz w:val="22"/>
                <w:szCs w:val="22"/>
                <w:lang w:val="pt-BR"/>
              </w:rPr>
              <w:t>m</w:t>
            </w:r>
            <w:r w:rsidRPr="00B22427">
              <w:rPr>
                <w:sz w:val="22"/>
                <w:szCs w:val="22"/>
                <w:lang w:val="pt-BR"/>
              </w:rPr>
              <w:t>e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l</w:t>
            </w:r>
            <w:r w:rsidRPr="00B22427">
              <w:rPr>
                <w:sz w:val="22"/>
                <w:szCs w:val="22"/>
                <w:lang w:val="pt-BR"/>
              </w:rPr>
              <w:t xml:space="preserve">e 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ș</w:t>
            </w:r>
            <w:r w:rsidRPr="00B22427">
              <w:rPr>
                <w:sz w:val="22"/>
                <w:szCs w:val="22"/>
                <w:lang w:val="pt-BR"/>
              </w:rPr>
              <w:t>i</w:t>
            </w:r>
            <w:r w:rsidRPr="00B22427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z w:val="22"/>
                <w:szCs w:val="22"/>
                <w:lang w:val="pt-BR"/>
              </w:rPr>
              <w:t>p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enu</w:t>
            </w:r>
            <w:r w:rsidRPr="00B22427">
              <w:rPr>
                <w:spacing w:val="-3"/>
                <w:sz w:val="22"/>
                <w:szCs w:val="22"/>
                <w:lang w:val="pt-BR"/>
              </w:rPr>
              <w:t>m</w:t>
            </w:r>
            <w:r w:rsidRPr="00B22427">
              <w:rPr>
                <w:sz w:val="22"/>
                <w:szCs w:val="22"/>
                <w:lang w:val="pt-BR"/>
              </w:rPr>
              <w:t>e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l</w:t>
            </w:r>
            <w:r w:rsidRPr="00B22427">
              <w:rPr>
                <w:sz w:val="22"/>
                <w:szCs w:val="22"/>
                <w:lang w:val="pt-BR"/>
              </w:rPr>
              <w:t xml:space="preserve">e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c</w:t>
            </w:r>
            <w:r w:rsidRPr="00B22427">
              <w:rPr>
                <w:sz w:val="22"/>
                <w:szCs w:val="22"/>
                <w:lang w:val="pt-BR"/>
              </w:rPr>
              <w:t>ad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r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u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l</w:t>
            </w:r>
            <w:r w:rsidRPr="00B22427">
              <w:rPr>
                <w:sz w:val="22"/>
                <w:szCs w:val="22"/>
                <w:lang w:val="pt-BR"/>
              </w:rPr>
              <w:t>ui</w:t>
            </w:r>
            <w:r w:rsidRPr="00B22427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d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>d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z w:val="22"/>
                <w:szCs w:val="22"/>
                <w:lang w:val="pt-BR"/>
              </w:rPr>
              <w:t>c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t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2151" w:type="dxa"/>
          </w:tcPr>
          <w:p w14:paraId="21D9F229" w14:textId="77777777" w:rsidR="00420304" w:rsidRPr="00B22427" w:rsidRDefault="00382153">
            <w:pPr>
              <w:spacing w:before="18" w:line="359" w:lineRule="auto"/>
              <w:ind w:left="760" w:right="231" w:hanging="372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Func</w:t>
            </w:r>
            <w:r w:rsidRPr="00B22427">
              <w:rPr>
                <w:spacing w:val="-1"/>
                <w:sz w:val="22"/>
                <w:szCs w:val="22"/>
              </w:rPr>
              <w:t>ț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 xml:space="preserve">a </w:t>
            </w:r>
            <w:r w:rsidRPr="00B22427">
              <w:rPr>
                <w:spacing w:val="-2"/>
                <w:sz w:val="22"/>
                <w:szCs w:val="22"/>
              </w:rPr>
              <w:t>ș</w:t>
            </w:r>
            <w:r w:rsidRPr="00B22427">
              <w:rPr>
                <w:sz w:val="22"/>
                <w:szCs w:val="22"/>
              </w:rPr>
              <w:t>i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</w:rPr>
              <w:t>g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ad</w:t>
            </w:r>
            <w:r w:rsidRPr="00B22427">
              <w:rPr>
                <w:spacing w:val="-2"/>
                <w:sz w:val="22"/>
                <w:szCs w:val="22"/>
              </w:rPr>
              <w:t>u</w:t>
            </w:r>
            <w:r w:rsidRPr="00B22427">
              <w:rPr>
                <w:sz w:val="22"/>
                <w:szCs w:val="22"/>
              </w:rPr>
              <w:t>l ș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pacing w:val="-2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ț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pacing w:val="1"/>
                <w:sz w:val="22"/>
                <w:szCs w:val="22"/>
              </w:rPr>
              <w:t>fi</w:t>
            </w:r>
            <w:r w:rsidRPr="00B22427">
              <w:rPr>
                <w:sz w:val="22"/>
                <w:szCs w:val="22"/>
              </w:rPr>
              <w:t>c</w:t>
            </w:r>
          </w:p>
        </w:tc>
        <w:tc>
          <w:tcPr>
            <w:tcW w:w="2525" w:type="dxa"/>
          </w:tcPr>
          <w:p w14:paraId="412BC2F8" w14:textId="77777777" w:rsidR="00420304" w:rsidRPr="00B22427" w:rsidRDefault="00382153">
            <w:pPr>
              <w:spacing w:before="18"/>
              <w:ind w:left="597" w:right="586"/>
              <w:jc w:val="center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U</w:t>
            </w:r>
            <w:r w:rsidRPr="00B22427">
              <w:rPr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pacing w:val="-2"/>
                <w:sz w:val="22"/>
                <w:szCs w:val="22"/>
              </w:rPr>
              <w:t>v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s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pacing w:val="-2"/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2"/>
                <w:sz w:val="22"/>
                <w:szCs w:val="22"/>
              </w:rPr>
              <w:t>a</w:t>
            </w:r>
            <w:r w:rsidRPr="00B22427">
              <w:rPr>
                <w:sz w:val="22"/>
                <w:szCs w:val="22"/>
              </w:rPr>
              <w:t>/</w:t>
            </w:r>
          </w:p>
          <w:p w14:paraId="46E38726" w14:textId="77777777" w:rsidR="00420304" w:rsidRPr="00B22427" w:rsidRDefault="00420304">
            <w:pPr>
              <w:spacing w:before="6" w:line="120" w:lineRule="exact"/>
              <w:rPr>
                <w:sz w:val="12"/>
                <w:szCs w:val="12"/>
              </w:rPr>
            </w:pPr>
          </w:p>
          <w:p w14:paraId="21C49B97" w14:textId="77777777" w:rsidR="00420304" w:rsidRPr="00B22427" w:rsidRDefault="00382153">
            <w:pPr>
              <w:ind w:left="829" w:right="820"/>
              <w:jc w:val="center"/>
              <w:rPr>
                <w:sz w:val="22"/>
                <w:szCs w:val="22"/>
              </w:rPr>
            </w:pP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n</w:t>
            </w:r>
            <w:r w:rsidRPr="00B22427">
              <w:rPr>
                <w:spacing w:val="-2"/>
                <w:sz w:val="22"/>
                <w:szCs w:val="22"/>
              </w:rPr>
              <w:t>s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u</w:t>
            </w:r>
            <w:r w:rsidRPr="00B22427">
              <w:rPr>
                <w:spacing w:val="-1"/>
                <w:sz w:val="22"/>
                <w:szCs w:val="22"/>
              </w:rPr>
              <w:t>ț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a</w:t>
            </w:r>
          </w:p>
        </w:tc>
      </w:tr>
      <w:tr w:rsidR="00420304" w:rsidRPr="00B22427" w14:paraId="2D7E588E" w14:textId="77777777" w:rsidTr="00382153">
        <w:trPr>
          <w:trHeight w:hRule="exact" w:val="420"/>
        </w:trPr>
        <w:tc>
          <w:tcPr>
            <w:tcW w:w="641" w:type="dxa"/>
          </w:tcPr>
          <w:p w14:paraId="08A8F236" w14:textId="77777777" w:rsidR="00420304" w:rsidRPr="00B22427" w:rsidRDefault="00382153">
            <w:pPr>
              <w:spacing w:before="7"/>
              <w:ind w:left="179" w:right="193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1.</w:t>
            </w:r>
          </w:p>
        </w:tc>
        <w:tc>
          <w:tcPr>
            <w:tcW w:w="4630" w:type="dxa"/>
          </w:tcPr>
          <w:p w14:paraId="5460C234" w14:textId="1DE2B4AF" w:rsidR="00420304" w:rsidRPr="00B22427" w:rsidRDefault="00420304" w:rsidP="00355BAD">
            <w:pPr>
              <w:jc w:val="center"/>
            </w:pPr>
          </w:p>
        </w:tc>
        <w:tc>
          <w:tcPr>
            <w:tcW w:w="2151" w:type="dxa"/>
          </w:tcPr>
          <w:p w14:paraId="1F0734C3" w14:textId="2C06292A" w:rsidR="00420304" w:rsidRPr="00B22427" w:rsidRDefault="00420304" w:rsidP="00355BAD">
            <w:pPr>
              <w:jc w:val="center"/>
            </w:pPr>
          </w:p>
        </w:tc>
        <w:tc>
          <w:tcPr>
            <w:tcW w:w="2525" w:type="dxa"/>
          </w:tcPr>
          <w:p w14:paraId="727FD795" w14:textId="376E8DDD" w:rsidR="00420304" w:rsidRPr="00B22427" w:rsidRDefault="00420304" w:rsidP="00355BAD">
            <w:pPr>
              <w:jc w:val="center"/>
            </w:pPr>
          </w:p>
        </w:tc>
      </w:tr>
      <w:tr w:rsidR="00420304" w:rsidRPr="00B22427" w14:paraId="2322D682" w14:textId="77777777" w:rsidTr="00382153">
        <w:trPr>
          <w:trHeight w:hRule="exact" w:val="420"/>
        </w:trPr>
        <w:tc>
          <w:tcPr>
            <w:tcW w:w="641" w:type="dxa"/>
          </w:tcPr>
          <w:p w14:paraId="631808F0" w14:textId="77777777" w:rsidR="00420304" w:rsidRPr="00B22427" w:rsidRDefault="00382153">
            <w:pPr>
              <w:spacing w:before="7"/>
              <w:ind w:left="179" w:right="193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2.</w:t>
            </w:r>
          </w:p>
        </w:tc>
        <w:tc>
          <w:tcPr>
            <w:tcW w:w="4630" w:type="dxa"/>
          </w:tcPr>
          <w:p w14:paraId="2C1BD8B9" w14:textId="1D3A698E" w:rsidR="00420304" w:rsidRPr="00B22427" w:rsidRDefault="00420304" w:rsidP="00355BAD">
            <w:pPr>
              <w:jc w:val="center"/>
            </w:pPr>
          </w:p>
        </w:tc>
        <w:tc>
          <w:tcPr>
            <w:tcW w:w="2151" w:type="dxa"/>
          </w:tcPr>
          <w:p w14:paraId="4355FC83" w14:textId="0365EA55" w:rsidR="00420304" w:rsidRPr="00B22427" w:rsidRDefault="00420304" w:rsidP="00355BAD">
            <w:pPr>
              <w:jc w:val="center"/>
            </w:pPr>
          </w:p>
        </w:tc>
        <w:tc>
          <w:tcPr>
            <w:tcW w:w="2525" w:type="dxa"/>
          </w:tcPr>
          <w:p w14:paraId="54C4F61F" w14:textId="27452031" w:rsidR="00420304" w:rsidRPr="00B22427" w:rsidRDefault="00420304" w:rsidP="00355BAD">
            <w:pPr>
              <w:jc w:val="center"/>
            </w:pPr>
          </w:p>
        </w:tc>
      </w:tr>
      <w:tr w:rsidR="00420304" w:rsidRPr="00B22427" w14:paraId="7D86BE4E" w14:textId="77777777" w:rsidTr="00382153">
        <w:trPr>
          <w:trHeight w:hRule="exact" w:val="437"/>
        </w:trPr>
        <w:tc>
          <w:tcPr>
            <w:tcW w:w="641" w:type="dxa"/>
          </w:tcPr>
          <w:p w14:paraId="0A8C0B80" w14:textId="77777777" w:rsidR="00420304" w:rsidRPr="00B22427" w:rsidRDefault="00382153">
            <w:pPr>
              <w:spacing w:before="7"/>
              <w:ind w:left="179" w:right="193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3.</w:t>
            </w:r>
          </w:p>
        </w:tc>
        <w:tc>
          <w:tcPr>
            <w:tcW w:w="4630" w:type="dxa"/>
          </w:tcPr>
          <w:p w14:paraId="39A1F1E9" w14:textId="64F0271A" w:rsidR="00420304" w:rsidRPr="00B22427" w:rsidRDefault="00420304" w:rsidP="00355BAD">
            <w:pPr>
              <w:jc w:val="center"/>
            </w:pPr>
          </w:p>
        </w:tc>
        <w:tc>
          <w:tcPr>
            <w:tcW w:w="2151" w:type="dxa"/>
          </w:tcPr>
          <w:p w14:paraId="14CA4B44" w14:textId="77DB6996" w:rsidR="00420304" w:rsidRPr="00B22427" w:rsidRDefault="00420304" w:rsidP="00355BAD">
            <w:pPr>
              <w:jc w:val="center"/>
            </w:pPr>
          </w:p>
        </w:tc>
        <w:tc>
          <w:tcPr>
            <w:tcW w:w="2525" w:type="dxa"/>
          </w:tcPr>
          <w:p w14:paraId="2FB63E74" w14:textId="21F0C787" w:rsidR="00420304" w:rsidRPr="00B22427" w:rsidRDefault="00420304" w:rsidP="00355BAD">
            <w:pPr>
              <w:jc w:val="center"/>
            </w:pPr>
          </w:p>
        </w:tc>
      </w:tr>
    </w:tbl>
    <w:p w14:paraId="353FB232" w14:textId="77777777" w:rsidR="00420304" w:rsidRPr="00B22427" w:rsidRDefault="00420304">
      <w:pPr>
        <w:spacing w:before="10" w:line="140" w:lineRule="exact"/>
        <w:rPr>
          <w:sz w:val="14"/>
          <w:szCs w:val="14"/>
        </w:rPr>
      </w:pPr>
    </w:p>
    <w:p w14:paraId="67A3E561" w14:textId="77777777" w:rsidR="00420304" w:rsidRPr="00B22427" w:rsidRDefault="00420304">
      <w:pPr>
        <w:spacing w:line="200" w:lineRule="exact"/>
      </w:pPr>
    </w:p>
    <w:p w14:paraId="15A3A371" w14:textId="77777777" w:rsidR="00420304" w:rsidRPr="00B22427" w:rsidRDefault="00420304">
      <w:pPr>
        <w:spacing w:line="200" w:lineRule="exact"/>
      </w:pPr>
    </w:p>
    <w:p w14:paraId="41C1DA6D" w14:textId="77777777" w:rsidR="00420304" w:rsidRPr="00B22427" w:rsidRDefault="00420304">
      <w:pPr>
        <w:spacing w:line="200" w:lineRule="exact"/>
      </w:pPr>
    </w:p>
    <w:p w14:paraId="44E5602A" w14:textId="77777777" w:rsidR="00420304" w:rsidRPr="00B22427" w:rsidRDefault="00420304">
      <w:pPr>
        <w:spacing w:line="200" w:lineRule="exact"/>
      </w:pPr>
    </w:p>
    <w:p w14:paraId="2EA6F98F" w14:textId="77777777" w:rsidR="00420304" w:rsidRPr="00B22427" w:rsidRDefault="00382153">
      <w:pPr>
        <w:spacing w:before="32"/>
        <w:ind w:left="1148"/>
        <w:rPr>
          <w:sz w:val="22"/>
          <w:szCs w:val="22"/>
        </w:rPr>
      </w:pPr>
      <w:r w:rsidRPr="00B22427">
        <w:rPr>
          <w:spacing w:val="-1"/>
          <w:sz w:val="22"/>
          <w:szCs w:val="22"/>
        </w:rPr>
        <w:t>C</w:t>
      </w:r>
      <w:r w:rsidRPr="00B22427">
        <w:rPr>
          <w:sz w:val="22"/>
          <w:szCs w:val="22"/>
        </w:rPr>
        <w:t>onduc</w:t>
      </w:r>
      <w:r w:rsidRPr="00B22427">
        <w:rPr>
          <w:spacing w:val="-2"/>
          <w:sz w:val="22"/>
          <w:szCs w:val="22"/>
        </w:rPr>
        <w:t>ă</w:t>
      </w:r>
      <w:r w:rsidRPr="00B22427">
        <w:rPr>
          <w:spacing w:val="1"/>
          <w:sz w:val="22"/>
          <w:szCs w:val="22"/>
        </w:rPr>
        <w:t>t</w:t>
      </w:r>
      <w:r w:rsidRPr="00B22427">
        <w:rPr>
          <w:sz w:val="22"/>
          <w:szCs w:val="22"/>
        </w:rPr>
        <w:t>or</w:t>
      </w:r>
      <w:r w:rsidRPr="00B22427">
        <w:rPr>
          <w:spacing w:val="-2"/>
          <w:sz w:val="22"/>
          <w:szCs w:val="22"/>
        </w:rPr>
        <w:t xml:space="preserve"> </w:t>
      </w:r>
      <w:r w:rsidRPr="00B22427">
        <w:rPr>
          <w:sz w:val="22"/>
          <w:szCs w:val="22"/>
        </w:rPr>
        <w:t>de d</w:t>
      </w:r>
      <w:r w:rsidRPr="00B22427">
        <w:rPr>
          <w:spacing w:val="-2"/>
          <w:sz w:val="22"/>
          <w:szCs w:val="22"/>
        </w:rPr>
        <w:t>o</w:t>
      </w:r>
      <w:r w:rsidRPr="00B22427">
        <w:rPr>
          <w:sz w:val="22"/>
          <w:szCs w:val="22"/>
        </w:rPr>
        <w:t>c</w:t>
      </w:r>
      <w:r w:rsidRPr="00B22427">
        <w:rPr>
          <w:spacing w:val="1"/>
          <w:sz w:val="22"/>
          <w:szCs w:val="22"/>
        </w:rPr>
        <w:t>t</w:t>
      </w:r>
      <w:r w:rsidRPr="00B22427">
        <w:rPr>
          <w:spacing w:val="-2"/>
          <w:sz w:val="22"/>
          <w:szCs w:val="22"/>
        </w:rPr>
        <w:t>o</w:t>
      </w:r>
      <w:r w:rsidRPr="00B22427">
        <w:rPr>
          <w:spacing w:val="1"/>
          <w:sz w:val="22"/>
          <w:szCs w:val="22"/>
        </w:rPr>
        <w:t>r</w:t>
      </w:r>
      <w:r w:rsidRPr="00B22427">
        <w:rPr>
          <w:spacing w:val="-2"/>
          <w:sz w:val="22"/>
          <w:szCs w:val="22"/>
        </w:rPr>
        <w:t>a</w:t>
      </w:r>
      <w:r w:rsidRPr="00B22427">
        <w:rPr>
          <w:spacing w:val="1"/>
          <w:sz w:val="22"/>
          <w:szCs w:val="22"/>
        </w:rPr>
        <w:t>t</w:t>
      </w:r>
      <w:r w:rsidRPr="00B22427">
        <w:rPr>
          <w:sz w:val="22"/>
          <w:szCs w:val="22"/>
        </w:rPr>
        <w:t xml:space="preserve">,                                                                          </w:t>
      </w:r>
      <w:r w:rsidRPr="00B22427">
        <w:rPr>
          <w:spacing w:val="-1"/>
          <w:sz w:val="22"/>
          <w:szCs w:val="22"/>
        </w:rPr>
        <w:t>D</w:t>
      </w:r>
      <w:r w:rsidRPr="00B22427">
        <w:rPr>
          <w:sz w:val="22"/>
          <w:szCs w:val="22"/>
        </w:rPr>
        <w:t>oc</w:t>
      </w:r>
      <w:r w:rsidRPr="00B22427">
        <w:rPr>
          <w:spacing w:val="1"/>
          <w:sz w:val="22"/>
          <w:szCs w:val="22"/>
        </w:rPr>
        <w:t>t</w:t>
      </w:r>
      <w:r w:rsidRPr="00B22427">
        <w:rPr>
          <w:sz w:val="22"/>
          <w:szCs w:val="22"/>
        </w:rPr>
        <w:t>o</w:t>
      </w:r>
      <w:r w:rsidRPr="00B22427">
        <w:rPr>
          <w:spacing w:val="-2"/>
          <w:sz w:val="22"/>
          <w:szCs w:val="22"/>
        </w:rPr>
        <w:t>r</w:t>
      </w:r>
      <w:r w:rsidRPr="00B22427">
        <w:rPr>
          <w:sz w:val="22"/>
          <w:szCs w:val="22"/>
        </w:rPr>
        <w:t>and,</w:t>
      </w:r>
    </w:p>
    <w:p w14:paraId="56C0B5AB" w14:textId="77777777" w:rsidR="00420304" w:rsidRPr="00B22427" w:rsidRDefault="00420304">
      <w:pPr>
        <w:spacing w:before="9" w:line="120" w:lineRule="exact"/>
        <w:rPr>
          <w:sz w:val="12"/>
          <w:szCs w:val="12"/>
        </w:rPr>
      </w:pPr>
    </w:p>
    <w:p w14:paraId="3A064F57" w14:textId="49CFB731" w:rsidR="00420304" w:rsidRPr="00B22427" w:rsidRDefault="004A752E">
      <w:pPr>
        <w:ind w:left="580"/>
        <w:rPr>
          <w:sz w:val="22"/>
          <w:szCs w:val="22"/>
        </w:rPr>
        <w:sectPr w:rsidR="00420304" w:rsidRPr="00B22427" w:rsidSect="007A1C80">
          <w:headerReference w:type="default" r:id="rId10"/>
          <w:pgSz w:w="12240" w:h="15840"/>
          <w:pgMar w:top="814" w:right="1020" w:bottom="280" w:left="1000" w:header="876" w:footer="303" w:gutter="0"/>
          <w:cols w:space="720"/>
        </w:sectPr>
      </w:pPr>
      <w:r>
        <w:rPr>
          <w:b/>
          <w:sz w:val="22"/>
          <w:szCs w:val="22"/>
        </w:rPr>
        <w:t xml:space="preserve">                          ………</w:t>
      </w:r>
      <w:r w:rsidR="00355BAD" w:rsidRPr="00B22427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   ………….</w:t>
      </w:r>
    </w:p>
    <w:p w14:paraId="660EF890" w14:textId="6B8F3DE8" w:rsidR="00E30941" w:rsidRPr="00B22427" w:rsidRDefault="00E30941" w:rsidP="00E30941">
      <w:pPr>
        <w:ind w:left="-567"/>
        <w:rPr>
          <w:sz w:val="22"/>
          <w:szCs w:val="22"/>
          <w:lang w:val="pt-BR"/>
        </w:rPr>
      </w:pPr>
      <w:r w:rsidRPr="00E30941">
        <w:rPr>
          <w:b/>
          <w:spacing w:val="-1"/>
          <w:sz w:val="22"/>
          <w:szCs w:val="22"/>
          <w:lang w:val="pt-BR"/>
        </w:rPr>
        <w:lastRenderedPageBreak/>
        <w:t xml:space="preserve">UNIVERSITATEA </w:t>
      </w:r>
      <w:r w:rsidR="00607D46">
        <w:rPr>
          <w:b/>
          <w:spacing w:val="-1"/>
          <w:sz w:val="22"/>
          <w:szCs w:val="22"/>
          <w:lang w:val="pt-BR"/>
        </w:rPr>
        <w:t>PENTRU</w:t>
      </w:r>
      <w:r w:rsidRPr="00E30941">
        <w:rPr>
          <w:b/>
          <w:spacing w:val="-1"/>
          <w:sz w:val="22"/>
          <w:szCs w:val="22"/>
          <w:lang w:val="pt-BR"/>
        </w:rPr>
        <w:t xml:space="preserve"> ŞTIINŢELE VIEŢII </w:t>
      </w:r>
      <w:r w:rsidR="00607D46">
        <w:rPr>
          <w:b/>
          <w:spacing w:val="-1"/>
          <w:sz w:val="22"/>
          <w:szCs w:val="22"/>
          <w:lang w:val="pt-BR"/>
        </w:rPr>
        <w:t>„</w:t>
      </w:r>
      <w:r w:rsidRPr="00E30941">
        <w:rPr>
          <w:b/>
          <w:spacing w:val="-1"/>
          <w:sz w:val="22"/>
          <w:szCs w:val="22"/>
          <w:lang w:val="pt-BR"/>
        </w:rPr>
        <w:t>ION IONESCU DE LA BRAD</w:t>
      </w:r>
      <w:r w:rsidR="00607D46">
        <w:rPr>
          <w:b/>
          <w:spacing w:val="-1"/>
          <w:sz w:val="22"/>
          <w:szCs w:val="22"/>
          <w:lang w:val="pt-BR"/>
        </w:rPr>
        <w:t>ˮ</w:t>
      </w:r>
      <w:r>
        <w:rPr>
          <w:b/>
          <w:spacing w:val="-1"/>
          <w:sz w:val="22"/>
          <w:szCs w:val="22"/>
          <w:lang w:val="pt-BR"/>
        </w:rPr>
        <w:t xml:space="preserve"> IAȘI            </w:t>
      </w:r>
      <w:r w:rsidRPr="00B22427">
        <w:rPr>
          <w:b/>
          <w:spacing w:val="-1"/>
          <w:sz w:val="22"/>
          <w:szCs w:val="22"/>
          <w:lang w:val="pt-BR"/>
        </w:rPr>
        <w:t>ANEX</w:t>
      </w:r>
      <w:r w:rsidRPr="00B22427">
        <w:rPr>
          <w:b/>
          <w:sz w:val="22"/>
          <w:szCs w:val="22"/>
          <w:lang w:val="pt-BR"/>
        </w:rPr>
        <w:t>A</w:t>
      </w:r>
      <w:r w:rsidRPr="00B22427">
        <w:rPr>
          <w:b/>
          <w:spacing w:val="-1"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lang w:val="pt-BR"/>
        </w:rPr>
        <w:t>3</w:t>
      </w:r>
    </w:p>
    <w:p w14:paraId="67628686" w14:textId="77777777" w:rsidR="00E30941" w:rsidRPr="00E30941" w:rsidRDefault="00E30941" w:rsidP="00E30941">
      <w:pPr>
        <w:spacing w:line="240" w:lineRule="exact"/>
        <w:ind w:left="-567"/>
        <w:rPr>
          <w:b/>
          <w:sz w:val="22"/>
          <w:szCs w:val="22"/>
          <w:lang w:val="pt-BR"/>
        </w:rPr>
      </w:pPr>
      <w:r w:rsidRPr="00B22427">
        <w:rPr>
          <w:b/>
          <w:position w:val="-1"/>
          <w:sz w:val="22"/>
          <w:szCs w:val="22"/>
          <w:lang w:val="pt-BR"/>
        </w:rPr>
        <w:t>Ş</w:t>
      </w:r>
      <w:r w:rsidRPr="00B22427">
        <w:rPr>
          <w:b/>
          <w:spacing w:val="-1"/>
          <w:position w:val="-1"/>
          <w:sz w:val="22"/>
          <w:szCs w:val="22"/>
          <w:lang w:val="pt-BR"/>
        </w:rPr>
        <w:t>C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AL</w:t>
      </w:r>
      <w:r w:rsidRPr="00B22427">
        <w:rPr>
          <w:b/>
          <w:position w:val="-1"/>
          <w:sz w:val="22"/>
          <w:szCs w:val="22"/>
          <w:lang w:val="pt-BR"/>
        </w:rPr>
        <w:t>A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D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CT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RAL</w:t>
      </w:r>
      <w:r w:rsidRPr="00B22427">
        <w:rPr>
          <w:b/>
          <w:position w:val="-1"/>
          <w:sz w:val="22"/>
          <w:szCs w:val="22"/>
          <w:lang w:val="pt-BR"/>
        </w:rPr>
        <w:t>Ă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D</w:t>
      </w:r>
      <w:r w:rsidRPr="00B22427">
        <w:rPr>
          <w:b/>
          <w:position w:val="-1"/>
          <w:sz w:val="22"/>
          <w:szCs w:val="22"/>
          <w:lang w:val="pt-BR"/>
        </w:rPr>
        <w:t>E</w:t>
      </w:r>
      <w:r w:rsidRPr="00B22427">
        <w:rPr>
          <w:b/>
          <w:spacing w:val="1"/>
          <w:position w:val="-1"/>
          <w:sz w:val="22"/>
          <w:szCs w:val="22"/>
          <w:lang w:val="pt-BR"/>
        </w:rPr>
        <w:t xml:space="preserve"> </w:t>
      </w:r>
      <w:r w:rsidRPr="00B22427">
        <w:rPr>
          <w:b/>
          <w:position w:val="-1"/>
          <w:sz w:val="22"/>
          <w:szCs w:val="22"/>
          <w:lang w:val="pt-BR"/>
        </w:rPr>
        <w:t>ME</w:t>
      </w:r>
      <w:r w:rsidRPr="00B22427">
        <w:rPr>
          <w:b/>
          <w:spacing w:val="-2"/>
          <w:position w:val="-1"/>
          <w:sz w:val="22"/>
          <w:szCs w:val="22"/>
          <w:lang w:val="pt-BR"/>
        </w:rPr>
        <w:t>D</w:t>
      </w:r>
      <w:r w:rsidRPr="00B22427">
        <w:rPr>
          <w:b/>
          <w:position w:val="-1"/>
          <w:sz w:val="22"/>
          <w:szCs w:val="22"/>
          <w:lang w:val="pt-BR"/>
        </w:rPr>
        <w:t>ICI</w:t>
      </w:r>
      <w:r w:rsidRPr="00B22427">
        <w:rPr>
          <w:b/>
          <w:spacing w:val="-1"/>
          <w:position w:val="-1"/>
          <w:sz w:val="22"/>
          <w:szCs w:val="22"/>
          <w:lang w:val="pt-BR"/>
        </w:rPr>
        <w:t>N</w:t>
      </w:r>
      <w:r w:rsidRPr="00B22427">
        <w:rPr>
          <w:b/>
          <w:position w:val="-1"/>
          <w:sz w:val="22"/>
          <w:szCs w:val="22"/>
          <w:lang w:val="pt-BR"/>
        </w:rPr>
        <w:t>Ă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VETE</w:t>
      </w:r>
      <w:r w:rsidRPr="00B22427">
        <w:rPr>
          <w:b/>
          <w:spacing w:val="1"/>
          <w:position w:val="-1"/>
          <w:sz w:val="22"/>
          <w:szCs w:val="22"/>
          <w:lang w:val="pt-BR"/>
        </w:rPr>
        <w:t>R</w:t>
      </w:r>
      <w:r w:rsidRPr="00B22427">
        <w:rPr>
          <w:b/>
          <w:position w:val="-1"/>
          <w:sz w:val="22"/>
          <w:szCs w:val="22"/>
          <w:lang w:val="pt-BR"/>
        </w:rPr>
        <w:t>IN</w:t>
      </w:r>
      <w:r w:rsidRPr="00B22427">
        <w:rPr>
          <w:b/>
          <w:spacing w:val="-2"/>
          <w:position w:val="-1"/>
          <w:sz w:val="22"/>
          <w:szCs w:val="22"/>
          <w:lang w:val="pt-BR"/>
        </w:rPr>
        <w:t>A</w:t>
      </w:r>
      <w:r w:rsidRPr="00B22427">
        <w:rPr>
          <w:b/>
          <w:spacing w:val="-1"/>
          <w:position w:val="-1"/>
          <w:sz w:val="22"/>
          <w:szCs w:val="22"/>
          <w:lang w:val="pt-BR"/>
        </w:rPr>
        <w:t>R</w:t>
      </w:r>
      <w:r w:rsidRPr="00B22427">
        <w:rPr>
          <w:b/>
          <w:position w:val="-1"/>
          <w:sz w:val="22"/>
          <w:szCs w:val="22"/>
          <w:lang w:val="pt-BR"/>
        </w:rPr>
        <w:t>Ă</w:t>
      </w:r>
    </w:p>
    <w:p w14:paraId="61BDB842" w14:textId="77777777" w:rsidR="007A1C80" w:rsidRPr="00E30941" w:rsidRDefault="007A1C80" w:rsidP="00E30941">
      <w:pPr>
        <w:spacing w:line="200" w:lineRule="exact"/>
        <w:ind w:left="-567"/>
        <w:rPr>
          <w:lang w:val="fr-FR"/>
        </w:rPr>
      </w:pPr>
    </w:p>
    <w:p w14:paraId="3CF0D00E" w14:textId="77777777" w:rsidR="00993328" w:rsidRPr="00E30941" w:rsidRDefault="00993328" w:rsidP="00E30941">
      <w:pPr>
        <w:spacing w:line="200" w:lineRule="exact"/>
        <w:ind w:left="-567"/>
        <w:rPr>
          <w:lang w:val="fr-FR"/>
        </w:rPr>
      </w:pPr>
    </w:p>
    <w:p w14:paraId="7D6A6C12" w14:textId="77777777" w:rsidR="00993328" w:rsidRPr="00E30941" w:rsidRDefault="00993328" w:rsidP="00E30941">
      <w:pPr>
        <w:spacing w:line="200" w:lineRule="exact"/>
        <w:ind w:left="-567"/>
        <w:rPr>
          <w:lang w:val="fr-FR"/>
        </w:rPr>
      </w:pPr>
    </w:p>
    <w:p w14:paraId="76C0D736" w14:textId="77777777" w:rsidR="00993328" w:rsidRPr="00E30941" w:rsidRDefault="00993328" w:rsidP="00E30941">
      <w:pPr>
        <w:spacing w:line="200" w:lineRule="exact"/>
        <w:ind w:left="-567"/>
        <w:rPr>
          <w:lang w:val="fr-FR"/>
        </w:rPr>
      </w:pPr>
    </w:p>
    <w:p w14:paraId="5F0D2961" w14:textId="77777777" w:rsidR="00993328" w:rsidRPr="00E30941" w:rsidRDefault="00993328" w:rsidP="00E30941">
      <w:pPr>
        <w:spacing w:line="200" w:lineRule="exact"/>
        <w:ind w:left="-567"/>
        <w:rPr>
          <w:lang w:val="fr-FR"/>
        </w:rPr>
      </w:pPr>
    </w:p>
    <w:p w14:paraId="46529D02" w14:textId="77777777" w:rsidR="007A1C80" w:rsidRPr="00E30941" w:rsidRDefault="007A1C80" w:rsidP="00E30941">
      <w:pPr>
        <w:spacing w:line="200" w:lineRule="exact"/>
        <w:ind w:left="-567"/>
        <w:rPr>
          <w:lang w:val="fr-FR"/>
        </w:rPr>
      </w:pPr>
    </w:p>
    <w:p w14:paraId="60B397AD" w14:textId="77777777" w:rsidR="00420304" w:rsidRPr="00993328" w:rsidRDefault="00382153" w:rsidP="00E30941">
      <w:pPr>
        <w:spacing w:before="32"/>
        <w:ind w:left="-567" w:right="2"/>
        <w:jc w:val="center"/>
        <w:rPr>
          <w:sz w:val="24"/>
          <w:szCs w:val="24"/>
          <w:lang w:val="fr-FR"/>
        </w:rPr>
      </w:pPr>
      <w:r w:rsidRPr="00993328">
        <w:rPr>
          <w:b/>
          <w:spacing w:val="-1"/>
          <w:sz w:val="24"/>
          <w:szCs w:val="24"/>
          <w:lang w:val="fr-FR"/>
        </w:rPr>
        <w:t>D</w:t>
      </w:r>
      <w:r w:rsidRPr="00993328">
        <w:rPr>
          <w:b/>
          <w:sz w:val="24"/>
          <w:szCs w:val="24"/>
          <w:lang w:val="fr-FR"/>
        </w:rPr>
        <w:t>IS</w:t>
      </w:r>
      <w:r w:rsidRPr="00993328">
        <w:rPr>
          <w:b/>
          <w:spacing w:val="-1"/>
          <w:sz w:val="24"/>
          <w:szCs w:val="24"/>
          <w:lang w:val="fr-FR"/>
        </w:rPr>
        <w:t>C</w:t>
      </w:r>
      <w:r w:rsidRPr="00993328">
        <w:rPr>
          <w:b/>
          <w:sz w:val="24"/>
          <w:szCs w:val="24"/>
          <w:lang w:val="fr-FR"/>
        </w:rPr>
        <w:t>I</w:t>
      </w:r>
      <w:r w:rsidRPr="00993328">
        <w:rPr>
          <w:b/>
          <w:spacing w:val="2"/>
          <w:sz w:val="24"/>
          <w:szCs w:val="24"/>
          <w:lang w:val="fr-FR"/>
        </w:rPr>
        <w:t>P</w:t>
      </w:r>
      <w:r w:rsidRPr="00993328">
        <w:rPr>
          <w:b/>
          <w:spacing w:val="-1"/>
          <w:sz w:val="24"/>
          <w:szCs w:val="24"/>
          <w:lang w:val="fr-FR"/>
        </w:rPr>
        <w:t>L</w:t>
      </w:r>
      <w:r w:rsidRPr="00993328">
        <w:rPr>
          <w:b/>
          <w:sz w:val="24"/>
          <w:szCs w:val="24"/>
          <w:lang w:val="fr-FR"/>
        </w:rPr>
        <w:t>INE</w:t>
      </w:r>
      <w:r w:rsidRPr="00993328">
        <w:rPr>
          <w:b/>
          <w:spacing w:val="-1"/>
          <w:sz w:val="24"/>
          <w:szCs w:val="24"/>
          <w:lang w:val="fr-FR"/>
        </w:rPr>
        <w:t xml:space="preserve"> D</w:t>
      </w:r>
      <w:r w:rsidRPr="00993328">
        <w:rPr>
          <w:b/>
          <w:sz w:val="24"/>
          <w:szCs w:val="24"/>
          <w:lang w:val="fr-FR"/>
        </w:rPr>
        <w:t>E</w:t>
      </w:r>
      <w:r w:rsidRPr="00993328">
        <w:rPr>
          <w:b/>
          <w:spacing w:val="-1"/>
          <w:sz w:val="24"/>
          <w:szCs w:val="24"/>
          <w:lang w:val="fr-FR"/>
        </w:rPr>
        <w:t xml:space="preserve"> </w:t>
      </w:r>
      <w:r w:rsidRPr="00993328">
        <w:rPr>
          <w:b/>
          <w:spacing w:val="-3"/>
          <w:sz w:val="24"/>
          <w:szCs w:val="24"/>
          <w:lang w:val="fr-FR"/>
        </w:rPr>
        <w:t>S</w:t>
      </w:r>
      <w:r w:rsidRPr="00993328">
        <w:rPr>
          <w:b/>
          <w:spacing w:val="2"/>
          <w:sz w:val="24"/>
          <w:szCs w:val="24"/>
          <w:lang w:val="fr-FR"/>
        </w:rPr>
        <w:t>P</w:t>
      </w:r>
      <w:r w:rsidRPr="00993328">
        <w:rPr>
          <w:b/>
          <w:spacing w:val="-1"/>
          <w:sz w:val="24"/>
          <w:szCs w:val="24"/>
          <w:lang w:val="fr-FR"/>
        </w:rPr>
        <w:t>EC</w:t>
      </w:r>
      <w:r w:rsidRPr="00993328">
        <w:rPr>
          <w:b/>
          <w:spacing w:val="-2"/>
          <w:sz w:val="24"/>
          <w:szCs w:val="24"/>
          <w:lang w:val="fr-FR"/>
        </w:rPr>
        <w:t>I</w:t>
      </w:r>
      <w:r w:rsidRPr="00993328">
        <w:rPr>
          <w:b/>
          <w:spacing w:val="-1"/>
          <w:sz w:val="24"/>
          <w:szCs w:val="24"/>
          <w:lang w:val="fr-FR"/>
        </w:rPr>
        <w:t>AL</w:t>
      </w:r>
      <w:r w:rsidRPr="00993328">
        <w:rPr>
          <w:b/>
          <w:sz w:val="24"/>
          <w:szCs w:val="24"/>
          <w:lang w:val="fr-FR"/>
        </w:rPr>
        <w:t>IT</w:t>
      </w:r>
      <w:r w:rsidRPr="00993328">
        <w:rPr>
          <w:b/>
          <w:spacing w:val="-1"/>
          <w:sz w:val="24"/>
          <w:szCs w:val="24"/>
          <w:lang w:val="fr-FR"/>
        </w:rPr>
        <w:t>AT</w:t>
      </w:r>
      <w:r w:rsidRPr="00993328">
        <w:rPr>
          <w:b/>
          <w:sz w:val="24"/>
          <w:szCs w:val="24"/>
          <w:lang w:val="fr-FR"/>
        </w:rPr>
        <w:t>E</w:t>
      </w:r>
    </w:p>
    <w:p w14:paraId="64CEA7AE" w14:textId="77777777" w:rsidR="00420304" w:rsidRPr="00993328" w:rsidRDefault="00382153" w:rsidP="00E30941">
      <w:pPr>
        <w:spacing w:line="240" w:lineRule="exact"/>
        <w:ind w:left="-567" w:right="2"/>
        <w:jc w:val="center"/>
        <w:rPr>
          <w:sz w:val="24"/>
          <w:szCs w:val="24"/>
          <w:lang w:val="fr-FR"/>
        </w:rPr>
      </w:pPr>
      <w:r w:rsidRPr="00993328">
        <w:rPr>
          <w:sz w:val="24"/>
          <w:szCs w:val="24"/>
          <w:lang w:val="fr-FR"/>
        </w:rPr>
        <w:t>pen</w:t>
      </w:r>
      <w:r w:rsidRPr="00993328">
        <w:rPr>
          <w:spacing w:val="-1"/>
          <w:sz w:val="24"/>
          <w:szCs w:val="24"/>
          <w:lang w:val="fr-FR"/>
        </w:rPr>
        <w:t>t</w:t>
      </w:r>
      <w:r w:rsidRPr="00993328">
        <w:rPr>
          <w:spacing w:val="1"/>
          <w:sz w:val="24"/>
          <w:szCs w:val="24"/>
          <w:lang w:val="fr-FR"/>
        </w:rPr>
        <w:t>r</w:t>
      </w:r>
      <w:r w:rsidRPr="00993328">
        <w:rPr>
          <w:sz w:val="24"/>
          <w:szCs w:val="24"/>
          <w:lang w:val="fr-FR"/>
        </w:rPr>
        <w:t>u P</w:t>
      </w:r>
      <w:r w:rsidRPr="00993328">
        <w:rPr>
          <w:spacing w:val="-2"/>
          <w:sz w:val="24"/>
          <w:szCs w:val="24"/>
          <w:lang w:val="fr-FR"/>
        </w:rPr>
        <w:t>r</w:t>
      </w:r>
      <w:r w:rsidRPr="00993328">
        <w:rPr>
          <w:sz w:val="24"/>
          <w:szCs w:val="24"/>
          <w:lang w:val="fr-FR"/>
        </w:rPr>
        <w:t>o</w:t>
      </w:r>
      <w:r w:rsidRPr="00993328">
        <w:rPr>
          <w:spacing w:val="-2"/>
          <w:sz w:val="24"/>
          <w:szCs w:val="24"/>
          <w:lang w:val="fr-FR"/>
        </w:rPr>
        <w:t>g</w:t>
      </w:r>
      <w:r w:rsidRPr="00993328">
        <w:rPr>
          <w:spacing w:val="1"/>
          <w:sz w:val="24"/>
          <w:szCs w:val="24"/>
          <w:lang w:val="fr-FR"/>
        </w:rPr>
        <w:t>r</w:t>
      </w:r>
      <w:r w:rsidRPr="00993328">
        <w:rPr>
          <w:sz w:val="24"/>
          <w:szCs w:val="24"/>
          <w:lang w:val="fr-FR"/>
        </w:rPr>
        <w:t>a</w:t>
      </w:r>
      <w:r w:rsidRPr="00993328">
        <w:rPr>
          <w:spacing w:val="-3"/>
          <w:sz w:val="24"/>
          <w:szCs w:val="24"/>
          <w:lang w:val="fr-FR"/>
        </w:rPr>
        <w:t>m</w:t>
      </w:r>
      <w:r w:rsidRPr="00993328">
        <w:rPr>
          <w:sz w:val="24"/>
          <w:szCs w:val="24"/>
          <w:lang w:val="fr-FR"/>
        </w:rPr>
        <w:t>ul</w:t>
      </w:r>
      <w:r w:rsidRPr="00993328">
        <w:rPr>
          <w:spacing w:val="1"/>
          <w:sz w:val="24"/>
          <w:szCs w:val="24"/>
          <w:lang w:val="fr-FR"/>
        </w:rPr>
        <w:t xml:space="preserve"> </w:t>
      </w:r>
      <w:r w:rsidRPr="00993328">
        <w:rPr>
          <w:sz w:val="24"/>
          <w:szCs w:val="24"/>
          <w:lang w:val="fr-FR"/>
        </w:rPr>
        <w:t>de p</w:t>
      </w:r>
      <w:r w:rsidRPr="00993328">
        <w:rPr>
          <w:spacing w:val="1"/>
          <w:sz w:val="24"/>
          <w:szCs w:val="24"/>
          <w:lang w:val="fr-FR"/>
        </w:rPr>
        <w:t>r</w:t>
      </w:r>
      <w:r w:rsidRPr="00993328">
        <w:rPr>
          <w:sz w:val="24"/>
          <w:szCs w:val="24"/>
          <w:lang w:val="fr-FR"/>
        </w:rPr>
        <w:t>e</w:t>
      </w:r>
      <w:r w:rsidRPr="00993328">
        <w:rPr>
          <w:spacing w:val="-2"/>
          <w:sz w:val="24"/>
          <w:szCs w:val="24"/>
          <w:lang w:val="fr-FR"/>
        </w:rPr>
        <w:t>g</w:t>
      </w:r>
      <w:r w:rsidRPr="00993328">
        <w:rPr>
          <w:sz w:val="24"/>
          <w:szCs w:val="24"/>
          <w:lang w:val="fr-FR"/>
        </w:rPr>
        <w:t>ă</w:t>
      </w:r>
      <w:r w:rsidRPr="00993328">
        <w:rPr>
          <w:spacing w:val="-1"/>
          <w:sz w:val="24"/>
          <w:szCs w:val="24"/>
          <w:lang w:val="fr-FR"/>
        </w:rPr>
        <w:t>t</w:t>
      </w:r>
      <w:r w:rsidRPr="00993328">
        <w:rPr>
          <w:spacing w:val="1"/>
          <w:sz w:val="24"/>
          <w:szCs w:val="24"/>
          <w:lang w:val="fr-FR"/>
        </w:rPr>
        <w:t>ir</w:t>
      </w:r>
      <w:r w:rsidRPr="00993328">
        <w:rPr>
          <w:sz w:val="24"/>
          <w:szCs w:val="24"/>
          <w:lang w:val="fr-FR"/>
        </w:rPr>
        <w:t>e</w:t>
      </w:r>
      <w:r w:rsidRPr="00993328">
        <w:rPr>
          <w:spacing w:val="-2"/>
          <w:sz w:val="24"/>
          <w:szCs w:val="24"/>
          <w:lang w:val="fr-FR"/>
        </w:rPr>
        <w:t xml:space="preserve"> </w:t>
      </w:r>
      <w:r w:rsidRPr="00993328">
        <w:rPr>
          <w:sz w:val="24"/>
          <w:szCs w:val="24"/>
          <w:lang w:val="fr-FR"/>
        </w:rPr>
        <w:t>ba</w:t>
      </w:r>
      <w:r w:rsidRPr="00993328">
        <w:rPr>
          <w:spacing w:val="-2"/>
          <w:sz w:val="24"/>
          <w:szCs w:val="24"/>
          <w:lang w:val="fr-FR"/>
        </w:rPr>
        <w:t>z</w:t>
      </w:r>
      <w:r w:rsidRPr="00993328">
        <w:rPr>
          <w:sz w:val="24"/>
          <w:szCs w:val="24"/>
          <w:lang w:val="fr-FR"/>
        </w:rPr>
        <w:t>at</w:t>
      </w:r>
      <w:r w:rsidRPr="00993328">
        <w:rPr>
          <w:spacing w:val="1"/>
          <w:sz w:val="24"/>
          <w:szCs w:val="24"/>
          <w:lang w:val="fr-FR"/>
        </w:rPr>
        <w:t xml:space="preserve"> </w:t>
      </w:r>
      <w:r w:rsidRPr="00993328">
        <w:rPr>
          <w:spacing w:val="-2"/>
          <w:sz w:val="24"/>
          <w:szCs w:val="24"/>
          <w:lang w:val="fr-FR"/>
        </w:rPr>
        <w:t>p</w:t>
      </w:r>
      <w:r w:rsidRPr="00993328">
        <w:rPr>
          <w:sz w:val="24"/>
          <w:szCs w:val="24"/>
          <w:lang w:val="fr-FR"/>
        </w:rPr>
        <w:t xml:space="preserve">e </w:t>
      </w:r>
      <w:r w:rsidRPr="00993328">
        <w:rPr>
          <w:spacing w:val="-2"/>
          <w:sz w:val="24"/>
          <w:szCs w:val="24"/>
          <w:lang w:val="fr-FR"/>
        </w:rPr>
        <w:t>s</w:t>
      </w:r>
      <w:r w:rsidRPr="00993328">
        <w:rPr>
          <w:spacing w:val="1"/>
          <w:sz w:val="24"/>
          <w:szCs w:val="24"/>
          <w:lang w:val="fr-FR"/>
        </w:rPr>
        <w:t>t</w:t>
      </w:r>
      <w:r w:rsidRPr="00993328">
        <w:rPr>
          <w:sz w:val="24"/>
          <w:szCs w:val="24"/>
          <w:lang w:val="fr-FR"/>
        </w:rPr>
        <w:t>ud</w:t>
      </w:r>
      <w:r w:rsidRPr="00993328">
        <w:rPr>
          <w:spacing w:val="-1"/>
          <w:sz w:val="24"/>
          <w:szCs w:val="24"/>
          <w:lang w:val="fr-FR"/>
        </w:rPr>
        <w:t>i</w:t>
      </w:r>
      <w:r w:rsidRPr="00993328">
        <w:rPr>
          <w:sz w:val="24"/>
          <w:szCs w:val="24"/>
          <w:lang w:val="fr-FR"/>
        </w:rPr>
        <w:t>i</w:t>
      </w:r>
      <w:r w:rsidRPr="00993328">
        <w:rPr>
          <w:spacing w:val="1"/>
          <w:sz w:val="24"/>
          <w:szCs w:val="24"/>
          <w:lang w:val="fr-FR"/>
        </w:rPr>
        <w:t xml:space="preserve"> </w:t>
      </w:r>
      <w:r w:rsidRPr="00993328">
        <w:rPr>
          <w:sz w:val="24"/>
          <w:szCs w:val="24"/>
          <w:lang w:val="fr-FR"/>
        </w:rPr>
        <w:t>u</w:t>
      </w:r>
      <w:r w:rsidRPr="00993328">
        <w:rPr>
          <w:spacing w:val="-2"/>
          <w:sz w:val="24"/>
          <w:szCs w:val="24"/>
          <w:lang w:val="fr-FR"/>
        </w:rPr>
        <w:t>n</w:t>
      </w:r>
      <w:r w:rsidRPr="00993328">
        <w:rPr>
          <w:spacing w:val="1"/>
          <w:sz w:val="24"/>
          <w:szCs w:val="24"/>
          <w:lang w:val="fr-FR"/>
        </w:rPr>
        <w:t>i</w:t>
      </w:r>
      <w:r w:rsidRPr="00993328">
        <w:rPr>
          <w:spacing w:val="-2"/>
          <w:sz w:val="24"/>
          <w:szCs w:val="24"/>
          <w:lang w:val="fr-FR"/>
        </w:rPr>
        <w:t>v</w:t>
      </w:r>
      <w:r w:rsidRPr="00993328">
        <w:rPr>
          <w:sz w:val="24"/>
          <w:szCs w:val="24"/>
          <w:lang w:val="fr-FR"/>
        </w:rPr>
        <w:t>e</w:t>
      </w:r>
      <w:r w:rsidRPr="00993328">
        <w:rPr>
          <w:spacing w:val="1"/>
          <w:sz w:val="24"/>
          <w:szCs w:val="24"/>
          <w:lang w:val="fr-FR"/>
        </w:rPr>
        <w:t>r</w:t>
      </w:r>
      <w:r w:rsidRPr="00993328">
        <w:rPr>
          <w:spacing w:val="-2"/>
          <w:sz w:val="24"/>
          <w:szCs w:val="24"/>
          <w:lang w:val="fr-FR"/>
        </w:rPr>
        <w:t>s</w:t>
      </w:r>
      <w:r w:rsidRPr="00993328">
        <w:rPr>
          <w:spacing w:val="1"/>
          <w:sz w:val="24"/>
          <w:szCs w:val="24"/>
          <w:lang w:val="fr-FR"/>
        </w:rPr>
        <w:t>i</w:t>
      </w:r>
      <w:r w:rsidRPr="00993328">
        <w:rPr>
          <w:spacing w:val="-1"/>
          <w:sz w:val="24"/>
          <w:szCs w:val="24"/>
          <w:lang w:val="fr-FR"/>
        </w:rPr>
        <w:t>t</w:t>
      </w:r>
      <w:r w:rsidRPr="00993328">
        <w:rPr>
          <w:sz w:val="24"/>
          <w:szCs w:val="24"/>
          <w:lang w:val="fr-FR"/>
        </w:rPr>
        <w:t>a</w:t>
      </w:r>
      <w:r w:rsidRPr="00993328">
        <w:rPr>
          <w:spacing w:val="1"/>
          <w:sz w:val="24"/>
          <w:szCs w:val="24"/>
          <w:lang w:val="fr-FR"/>
        </w:rPr>
        <w:t>r</w:t>
      </w:r>
      <w:r w:rsidRPr="00993328">
        <w:rPr>
          <w:sz w:val="24"/>
          <w:szCs w:val="24"/>
          <w:lang w:val="fr-FR"/>
        </w:rPr>
        <w:t>e</w:t>
      </w:r>
      <w:r w:rsidRPr="00993328">
        <w:rPr>
          <w:spacing w:val="4"/>
          <w:sz w:val="24"/>
          <w:szCs w:val="24"/>
          <w:lang w:val="fr-FR"/>
        </w:rPr>
        <w:t xml:space="preserve"> </w:t>
      </w:r>
      <w:r w:rsidRPr="00993328">
        <w:rPr>
          <w:sz w:val="24"/>
          <w:szCs w:val="24"/>
          <w:lang w:val="fr-FR"/>
        </w:rPr>
        <w:t>a</w:t>
      </w:r>
      <w:r w:rsidRPr="00993328">
        <w:rPr>
          <w:spacing w:val="-2"/>
          <w:sz w:val="24"/>
          <w:szCs w:val="24"/>
          <w:lang w:val="fr-FR"/>
        </w:rPr>
        <w:t>v</w:t>
      </w:r>
      <w:r w:rsidRPr="00993328">
        <w:rPr>
          <w:sz w:val="24"/>
          <w:szCs w:val="24"/>
          <w:lang w:val="fr-FR"/>
        </w:rPr>
        <w:t>an</w:t>
      </w:r>
      <w:r w:rsidRPr="00993328">
        <w:rPr>
          <w:spacing w:val="-2"/>
          <w:sz w:val="24"/>
          <w:szCs w:val="24"/>
          <w:lang w:val="fr-FR"/>
        </w:rPr>
        <w:t>s</w:t>
      </w:r>
      <w:r w:rsidRPr="00993328">
        <w:rPr>
          <w:sz w:val="24"/>
          <w:szCs w:val="24"/>
          <w:lang w:val="fr-FR"/>
        </w:rPr>
        <w:t>a</w:t>
      </w:r>
      <w:r w:rsidRPr="00993328">
        <w:rPr>
          <w:spacing w:val="-1"/>
          <w:sz w:val="24"/>
          <w:szCs w:val="24"/>
          <w:lang w:val="fr-FR"/>
        </w:rPr>
        <w:t>t</w:t>
      </w:r>
      <w:r w:rsidRPr="00993328">
        <w:rPr>
          <w:sz w:val="24"/>
          <w:szCs w:val="24"/>
          <w:lang w:val="fr-FR"/>
        </w:rPr>
        <w:t>e</w:t>
      </w:r>
    </w:p>
    <w:p w14:paraId="6703A443" w14:textId="77777777" w:rsidR="00420304" w:rsidRPr="00993328" w:rsidRDefault="00420304" w:rsidP="00E30941">
      <w:pPr>
        <w:spacing w:before="5" w:line="160" w:lineRule="exact"/>
        <w:ind w:left="-567" w:right="2"/>
        <w:jc w:val="center"/>
        <w:rPr>
          <w:sz w:val="24"/>
          <w:szCs w:val="24"/>
          <w:lang w:val="fr-FR"/>
        </w:rPr>
      </w:pPr>
    </w:p>
    <w:p w14:paraId="11C18751" w14:textId="77777777" w:rsidR="00420304" w:rsidRPr="00993328" w:rsidRDefault="00420304" w:rsidP="00E30941">
      <w:pPr>
        <w:spacing w:line="200" w:lineRule="exact"/>
        <w:ind w:left="-567"/>
        <w:jc w:val="center"/>
        <w:rPr>
          <w:sz w:val="24"/>
          <w:szCs w:val="24"/>
          <w:lang w:val="fr-FR"/>
        </w:rPr>
      </w:pPr>
    </w:p>
    <w:p w14:paraId="4870F442" w14:textId="77777777" w:rsidR="00420304" w:rsidRPr="00993328" w:rsidRDefault="00420304" w:rsidP="00E30941">
      <w:pPr>
        <w:spacing w:line="200" w:lineRule="exact"/>
        <w:ind w:left="-567"/>
        <w:rPr>
          <w:sz w:val="24"/>
          <w:szCs w:val="24"/>
          <w:lang w:val="fr-FR"/>
        </w:rPr>
      </w:pPr>
    </w:p>
    <w:p w14:paraId="30576CE8" w14:textId="77777777" w:rsidR="00420304" w:rsidRPr="00993328" w:rsidRDefault="00420304" w:rsidP="00E30941">
      <w:pPr>
        <w:spacing w:line="200" w:lineRule="exact"/>
        <w:ind w:left="-567"/>
        <w:rPr>
          <w:sz w:val="24"/>
          <w:szCs w:val="24"/>
          <w:lang w:val="fr-FR"/>
        </w:rPr>
      </w:pPr>
    </w:p>
    <w:p w14:paraId="24F9CD76" w14:textId="66D692B1" w:rsidR="00420304" w:rsidRPr="00993328" w:rsidRDefault="00382153" w:rsidP="00E30941">
      <w:pPr>
        <w:ind w:left="-567"/>
        <w:rPr>
          <w:bCs/>
          <w:sz w:val="24"/>
          <w:szCs w:val="24"/>
          <w:lang w:val="fr-FR"/>
        </w:rPr>
      </w:pPr>
      <w:r w:rsidRPr="00993328">
        <w:rPr>
          <w:b/>
          <w:spacing w:val="-1"/>
          <w:sz w:val="24"/>
          <w:szCs w:val="24"/>
          <w:lang w:val="fr-FR"/>
        </w:rPr>
        <w:t>D</w:t>
      </w:r>
      <w:r w:rsidRPr="00993328">
        <w:rPr>
          <w:b/>
          <w:sz w:val="24"/>
          <w:szCs w:val="24"/>
          <w:lang w:val="fr-FR"/>
        </w:rPr>
        <w:t>oc</w:t>
      </w:r>
      <w:r w:rsidRPr="00993328">
        <w:rPr>
          <w:b/>
          <w:spacing w:val="1"/>
          <w:sz w:val="24"/>
          <w:szCs w:val="24"/>
          <w:lang w:val="fr-FR"/>
        </w:rPr>
        <w:t>t</w:t>
      </w:r>
      <w:r w:rsidRPr="00993328">
        <w:rPr>
          <w:b/>
          <w:sz w:val="24"/>
          <w:szCs w:val="24"/>
          <w:lang w:val="fr-FR"/>
        </w:rPr>
        <w:t>oran</w:t>
      </w:r>
      <w:r w:rsidRPr="00993328">
        <w:rPr>
          <w:b/>
          <w:spacing w:val="-3"/>
          <w:sz w:val="24"/>
          <w:szCs w:val="24"/>
          <w:lang w:val="fr-FR"/>
        </w:rPr>
        <w:t>d</w:t>
      </w:r>
      <w:r w:rsidRPr="00993328">
        <w:rPr>
          <w:b/>
          <w:sz w:val="24"/>
          <w:szCs w:val="24"/>
          <w:lang w:val="fr-FR"/>
        </w:rPr>
        <w:t>:</w:t>
      </w:r>
      <w:r w:rsidRPr="00993328">
        <w:rPr>
          <w:b/>
          <w:spacing w:val="1"/>
          <w:sz w:val="24"/>
          <w:szCs w:val="24"/>
          <w:lang w:val="fr-FR"/>
        </w:rPr>
        <w:t xml:space="preserve"> </w:t>
      </w:r>
      <w:r w:rsidR="004A752E" w:rsidRPr="00993328">
        <w:rPr>
          <w:bCs/>
          <w:spacing w:val="1"/>
          <w:sz w:val="24"/>
          <w:szCs w:val="24"/>
          <w:lang w:val="fr-FR"/>
        </w:rPr>
        <w:t>………………………….</w:t>
      </w:r>
    </w:p>
    <w:p w14:paraId="1E4BDECB" w14:textId="3E90D66C" w:rsidR="00420304" w:rsidRPr="00993328" w:rsidRDefault="00382153" w:rsidP="00E30941">
      <w:pPr>
        <w:ind w:left="-567"/>
        <w:rPr>
          <w:sz w:val="24"/>
          <w:szCs w:val="24"/>
          <w:lang w:val="fr-FR"/>
        </w:rPr>
      </w:pPr>
      <w:r w:rsidRPr="00993328">
        <w:rPr>
          <w:spacing w:val="-1"/>
          <w:sz w:val="24"/>
          <w:szCs w:val="24"/>
          <w:lang w:val="fr-FR"/>
        </w:rPr>
        <w:t>D</w:t>
      </w:r>
      <w:r w:rsidRPr="00993328">
        <w:rPr>
          <w:sz w:val="24"/>
          <w:szCs w:val="24"/>
          <w:lang w:val="fr-FR"/>
        </w:rPr>
        <w:t>a</w:t>
      </w:r>
      <w:r w:rsidRPr="00993328">
        <w:rPr>
          <w:spacing w:val="1"/>
          <w:sz w:val="24"/>
          <w:szCs w:val="24"/>
          <w:lang w:val="fr-FR"/>
        </w:rPr>
        <w:t>t</w:t>
      </w:r>
      <w:r w:rsidRPr="00993328">
        <w:rPr>
          <w:sz w:val="24"/>
          <w:szCs w:val="24"/>
          <w:lang w:val="fr-FR"/>
        </w:rPr>
        <w:t>a</w:t>
      </w:r>
      <w:r w:rsidRPr="00993328">
        <w:rPr>
          <w:spacing w:val="-2"/>
          <w:sz w:val="24"/>
          <w:szCs w:val="24"/>
          <w:lang w:val="fr-FR"/>
        </w:rPr>
        <w:t xml:space="preserve"> </w:t>
      </w:r>
      <w:r w:rsidRPr="00993328">
        <w:rPr>
          <w:spacing w:val="1"/>
          <w:sz w:val="24"/>
          <w:szCs w:val="24"/>
          <w:lang w:val="fr-FR"/>
        </w:rPr>
        <w:t>î</w:t>
      </w:r>
      <w:r w:rsidRPr="00993328">
        <w:rPr>
          <w:sz w:val="24"/>
          <w:szCs w:val="24"/>
          <w:lang w:val="fr-FR"/>
        </w:rPr>
        <w:t>n</w:t>
      </w:r>
      <w:r w:rsidRPr="00993328">
        <w:rPr>
          <w:spacing w:val="-4"/>
          <w:sz w:val="24"/>
          <w:szCs w:val="24"/>
          <w:lang w:val="fr-FR"/>
        </w:rPr>
        <w:t>m</w:t>
      </w:r>
      <w:r w:rsidRPr="00993328">
        <w:rPr>
          <w:sz w:val="24"/>
          <w:szCs w:val="24"/>
          <w:lang w:val="fr-FR"/>
        </w:rPr>
        <w:t>a</w:t>
      </w:r>
      <w:r w:rsidRPr="00993328">
        <w:rPr>
          <w:spacing w:val="1"/>
          <w:sz w:val="24"/>
          <w:szCs w:val="24"/>
          <w:lang w:val="fr-FR"/>
        </w:rPr>
        <w:t>tr</w:t>
      </w:r>
      <w:r w:rsidRPr="00993328">
        <w:rPr>
          <w:spacing w:val="-1"/>
          <w:sz w:val="24"/>
          <w:szCs w:val="24"/>
          <w:lang w:val="fr-FR"/>
        </w:rPr>
        <w:t>i</w:t>
      </w:r>
      <w:r w:rsidRPr="00993328">
        <w:rPr>
          <w:sz w:val="24"/>
          <w:szCs w:val="24"/>
          <w:lang w:val="fr-FR"/>
        </w:rPr>
        <w:t>cu</w:t>
      </w:r>
      <w:r w:rsidRPr="00993328">
        <w:rPr>
          <w:spacing w:val="-1"/>
          <w:sz w:val="24"/>
          <w:szCs w:val="24"/>
          <w:lang w:val="fr-FR"/>
        </w:rPr>
        <w:t>l</w:t>
      </w:r>
      <w:r w:rsidRPr="00993328">
        <w:rPr>
          <w:sz w:val="24"/>
          <w:szCs w:val="24"/>
          <w:lang w:val="fr-FR"/>
        </w:rPr>
        <w:t>ă</w:t>
      </w:r>
      <w:r w:rsidRPr="00993328">
        <w:rPr>
          <w:spacing w:val="-1"/>
          <w:sz w:val="24"/>
          <w:szCs w:val="24"/>
          <w:lang w:val="fr-FR"/>
        </w:rPr>
        <w:t>r</w:t>
      </w:r>
      <w:r w:rsidRPr="00993328">
        <w:rPr>
          <w:spacing w:val="1"/>
          <w:sz w:val="24"/>
          <w:szCs w:val="24"/>
          <w:lang w:val="fr-FR"/>
        </w:rPr>
        <w:t>i</w:t>
      </w:r>
      <w:r w:rsidRPr="00993328">
        <w:rPr>
          <w:sz w:val="24"/>
          <w:szCs w:val="24"/>
          <w:lang w:val="fr-FR"/>
        </w:rPr>
        <w:t>i</w:t>
      </w:r>
      <w:r w:rsidRPr="00993328">
        <w:rPr>
          <w:spacing w:val="-1"/>
          <w:sz w:val="24"/>
          <w:szCs w:val="24"/>
          <w:lang w:val="fr-FR"/>
        </w:rPr>
        <w:t xml:space="preserve"> </w:t>
      </w:r>
      <w:r w:rsidRPr="00993328">
        <w:rPr>
          <w:spacing w:val="1"/>
          <w:sz w:val="24"/>
          <w:szCs w:val="24"/>
          <w:lang w:val="fr-FR"/>
        </w:rPr>
        <w:t>l</w:t>
      </w:r>
      <w:r w:rsidRPr="00993328">
        <w:rPr>
          <w:sz w:val="24"/>
          <w:szCs w:val="24"/>
          <w:lang w:val="fr-FR"/>
        </w:rPr>
        <w:t>a d</w:t>
      </w:r>
      <w:r w:rsidRPr="00993328">
        <w:rPr>
          <w:spacing w:val="-2"/>
          <w:sz w:val="24"/>
          <w:szCs w:val="24"/>
          <w:lang w:val="fr-FR"/>
        </w:rPr>
        <w:t>o</w:t>
      </w:r>
      <w:r w:rsidRPr="00993328">
        <w:rPr>
          <w:sz w:val="24"/>
          <w:szCs w:val="24"/>
          <w:lang w:val="fr-FR"/>
        </w:rPr>
        <w:t>c</w:t>
      </w:r>
      <w:r w:rsidRPr="00993328">
        <w:rPr>
          <w:spacing w:val="1"/>
          <w:sz w:val="24"/>
          <w:szCs w:val="24"/>
          <w:lang w:val="fr-FR"/>
        </w:rPr>
        <w:t>t</w:t>
      </w:r>
      <w:r w:rsidRPr="00993328">
        <w:rPr>
          <w:spacing w:val="-2"/>
          <w:sz w:val="24"/>
          <w:szCs w:val="24"/>
          <w:lang w:val="fr-FR"/>
        </w:rPr>
        <w:t>o</w:t>
      </w:r>
      <w:r w:rsidRPr="00993328">
        <w:rPr>
          <w:spacing w:val="1"/>
          <w:sz w:val="24"/>
          <w:szCs w:val="24"/>
          <w:lang w:val="fr-FR"/>
        </w:rPr>
        <w:t>r</w:t>
      </w:r>
      <w:r w:rsidRPr="00993328">
        <w:rPr>
          <w:sz w:val="24"/>
          <w:szCs w:val="24"/>
          <w:lang w:val="fr-FR"/>
        </w:rPr>
        <w:t>a</w:t>
      </w:r>
      <w:r w:rsidRPr="00993328">
        <w:rPr>
          <w:spacing w:val="-1"/>
          <w:sz w:val="24"/>
          <w:szCs w:val="24"/>
          <w:lang w:val="fr-FR"/>
        </w:rPr>
        <w:t>t</w:t>
      </w:r>
      <w:r w:rsidRPr="00993328">
        <w:rPr>
          <w:sz w:val="24"/>
          <w:szCs w:val="24"/>
          <w:lang w:val="fr-FR"/>
        </w:rPr>
        <w:t>:</w:t>
      </w:r>
      <w:r w:rsidRPr="00993328">
        <w:rPr>
          <w:spacing w:val="1"/>
          <w:sz w:val="24"/>
          <w:szCs w:val="24"/>
          <w:lang w:val="fr-FR"/>
        </w:rPr>
        <w:t xml:space="preserve"> </w:t>
      </w:r>
      <w:r w:rsidRPr="00993328">
        <w:rPr>
          <w:b/>
          <w:sz w:val="24"/>
          <w:szCs w:val="24"/>
          <w:lang w:val="fr-FR"/>
        </w:rPr>
        <w:t>01.</w:t>
      </w:r>
      <w:r w:rsidRPr="00993328">
        <w:rPr>
          <w:b/>
          <w:spacing w:val="-2"/>
          <w:sz w:val="24"/>
          <w:szCs w:val="24"/>
          <w:lang w:val="fr-FR"/>
        </w:rPr>
        <w:t>1</w:t>
      </w:r>
      <w:r w:rsidRPr="00993328">
        <w:rPr>
          <w:b/>
          <w:sz w:val="24"/>
          <w:szCs w:val="24"/>
          <w:lang w:val="fr-FR"/>
        </w:rPr>
        <w:t>0.</w:t>
      </w:r>
      <w:r w:rsidR="00E30941">
        <w:rPr>
          <w:b/>
          <w:sz w:val="24"/>
          <w:szCs w:val="24"/>
          <w:lang w:val="fr-FR"/>
        </w:rPr>
        <w:t>202</w:t>
      </w:r>
      <w:r w:rsidR="00C047B5">
        <w:rPr>
          <w:b/>
          <w:sz w:val="24"/>
          <w:szCs w:val="24"/>
          <w:lang w:val="fr-FR"/>
        </w:rPr>
        <w:t>2</w:t>
      </w:r>
    </w:p>
    <w:p w14:paraId="5FAECAB1" w14:textId="77777777" w:rsidR="00420304" w:rsidRPr="00993328" w:rsidRDefault="00420304" w:rsidP="00E30941">
      <w:pPr>
        <w:spacing w:before="6" w:line="120" w:lineRule="exact"/>
        <w:ind w:left="-567"/>
        <w:rPr>
          <w:sz w:val="24"/>
          <w:szCs w:val="24"/>
          <w:lang w:val="fr-FR"/>
        </w:rPr>
      </w:pPr>
    </w:p>
    <w:p w14:paraId="4C102F98" w14:textId="77777777" w:rsidR="00A36B1E" w:rsidRPr="00993328" w:rsidRDefault="00382153" w:rsidP="00E30941">
      <w:pPr>
        <w:spacing w:line="361" w:lineRule="auto"/>
        <w:ind w:left="-567" w:right="2177"/>
        <w:rPr>
          <w:b/>
          <w:spacing w:val="-2"/>
          <w:sz w:val="24"/>
          <w:szCs w:val="24"/>
          <w:lang w:val="fr-FR"/>
        </w:rPr>
      </w:pPr>
      <w:r w:rsidRPr="00993328">
        <w:rPr>
          <w:b/>
          <w:spacing w:val="-1"/>
          <w:sz w:val="24"/>
          <w:szCs w:val="24"/>
          <w:lang w:val="fr-FR"/>
        </w:rPr>
        <w:t>C</w:t>
      </w:r>
      <w:r w:rsidRPr="00993328">
        <w:rPr>
          <w:b/>
          <w:sz w:val="24"/>
          <w:szCs w:val="24"/>
          <w:lang w:val="fr-FR"/>
        </w:rPr>
        <w:t>on</w:t>
      </w:r>
      <w:r w:rsidRPr="00993328">
        <w:rPr>
          <w:b/>
          <w:spacing w:val="-1"/>
          <w:sz w:val="24"/>
          <w:szCs w:val="24"/>
          <w:lang w:val="fr-FR"/>
        </w:rPr>
        <w:t>d</w:t>
      </w:r>
      <w:r w:rsidRPr="00993328">
        <w:rPr>
          <w:b/>
          <w:sz w:val="24"/>
          <w:szCs w:val="24"/>
          <w:lang w:val="fr-FR"/>
        </w:rPr>
        <w:t>ucă</w:t>
      </w:r>
      <w:r w:rsidRPr="00993328">
        <w:rPr>
          <w:b/>
          <w:spacing w:val="1"/>
          <w:sz w:val="24"/>
          <w:szCs w:val="24"/>
          <w:lang w:val="fr-FR"/>
        </w:rPr>
        <w:t>t</w:t>
      </w:r>
      <w:r w:rsidRPr="00993328">
        <w:rPr>
          <w:b/>
          <w:sz w:val="24"/>
          <w:szCs w:val="24"/>
          <w:lang w:val="fr-FR"/>
        </w:rPr>
        <w:t>or</w:t>
      </w:r>
      <w:r w:rsidRPr="00993328">
        <w:rPr>
          <w:b/>
          <w:spacing w:val="-2"/>
          <w:sz w:val="24"/>
          <w:szCs w:val="24"/>
          <w:lang w:val="fr-FR"/>
        </w:rPr>
        <w:t xml:space="preserve"> </w:t>
      </w:r>
      <w:r w:rsidRPr="00993328">
        <w:rPr>
          <w:b/>
          <w:sz w:val="24"/>
          <w:szCs w:val="24"/>
          <w:lang w:val="fr-FR"/>
        </w:rPr>
        <w:t>de do</w:t>
      </w:r>
      <w:r w:rsidRPr="00993328">
        <w:rPr>
          <w:b/>
          <w:spacing w:val="-2"/>
          <w:sz w:val="24"/>
          <w:szCs w:val="24"/>
          <w:lang w:val="fr-FR"/>
        </w:rPr>
        <w:t>c</w:t>
      </w:r>
      <w:r w:rsidRPr="00993328">
        <w:rPr>
          <w:b/>
          <w:spacing w:val="1"/>
          <w:sz w:val="24"/>
          <w:szCs w:val="24"/>
          <w:lang w:val="fr-FR"/>
        </w:rPr>
        <w:t>t</w:t>
      </w:r>
      <w:r w:rsidRPr="00993328">
        <w:rPr>
          <w:b/>
          <w:sz w:val="24"/>
          <w:szCs w:val="24"/>
          <w:lang w:val="fr-FR"/>
        </w:rPr>
        <w:t>o</w:t>
      </w:r>
      <w:r w:rsidRPr="00993328">
        <w:rPr>
          <w:b/>
          <w:spacing w:val="-2"/>
          <w:sz w:val="24"/>
          <w:szCs w:val="24"/>
          <w:lang w:val="fr-FR"/>
        </w:rPr>
        <w:t>r</w:t>
      </w:r>
      <w:r w:rsidRPr="00993328">
        <w:rPr>
          <w:b/>
          <w:sz w:val="24"/>
          <w:szCs w:val="24"/>
          <w:lang w:val="fr-FR"/>
        </w:rPr>
        <w:t>a</w:t>
      </w:r>
      <w:r w:rsidRPr="00993328">
        <w:rPr>
          <w:b/>
          <w:spacing w:val="-1"/>
          <w:sz w:val="24"/>
          <w:szCs w:val="24"/>
          <w:lang w:val="fr-FR"/>
        </w:rPr>
        <w:t>t</w:t>
      </w:r>
      <w:r w:rsidRPr="00993328">
        <w:rPr>
          <w:sz w:val="24"/>
          <w:szCs w:val="24"/>
          <w:lang w:val="fr-FR"/>
        </w:rPr>
        <w:t>:</w:t>
      </w:r>
      <w:r w:rsidRPr="00993328">
        <w:rPr>
          <w:spacing w:val="-1"/>
          <w:sz w:val="24"/>
          <w:szCs w:val="24"/>
          <w:lang w:val="fr-FR"/>
        </w:rPr>
        <w:t xml:space="preserve"> </w:t>
      </w:r>
      <w:r w:rsidRPr="00993328">
        <w:rPr>
          <w:b/>
          <w:spacing w:val="2"/>
          <w:sz w:val="24"/>
          <w:szCs w:val="24"/>
          <w:lang w:val="fr-FR"/>
        </w:rPr>
        <w:t>P</w:t>
      </w:r>
      <w:r w:rsidRPr="00993328">
        <w:rPr>
          <w:b/>
          <w:sz w:val="24"/>
          <w:szCs w:val="24"/>
          <w:lang w:val="fr-FR"/>
        </w:rPr>
        <w:t>r</w:t>
      </w:r>
      <w:r w:rsidRPr="00993328">
        <w:rPr>
          <w:b/>
          <w:spacing w:val="-2"/>
          <w:sz w:val="24"/>
          <w:szCs w:val="24"/>
          <w:lang w:val="fr-FR"/>
        </w:rPr>
        <w:t>o</w:t>
      </w:r>
      <w:r w:rsidRPr="00993328">
        <w:rPr>
          <w:b/>
          <w:spacing w:val="1"/>
          <w:sz w:val="24"/>
          <w:szCs w:val="24"/>
          <w:lang w:val="fr-FR"/>
        </w:rPr>
        <w:t>f</w:t>
      </w:r>
      <w:r w:rsidRPr="00993328">
        <w:rPr>
          <w:b/>
          <w:sz w:val="24"/>
          <w:szCs w:val="24"/>
          <w:lang w:val="fr-FR"/>
        </w:rPr>
        <w:t>. u</w:t>
      </w:r>
      <w:r w:rsidRPr="00993328">
        <w:rPr>
          <w:b/>
          <w:spacing w:val="-3"/>
          <w:sz w:val="24"/>
          <w:szCs w:val="24"/>
          <w:lang w:val="fr-FR"/>
        </w:rPr>
        <w:t>n</w:t>
      </w:r>
      <w:r w:rsidRPr="00993328">
        <w:rPr>
          <w:b/>
          <w:spacing w:val="1"/>
          <w:sz w:val="24"/>
          <w:szCs w:val="24"/>
          <w:lang w:val="fr-FR"/>
        </w:rPr>
        <w:t>i</w:t>
      </w:r>
      <w:r w:rsidRPr="00993328">
        <w:rPr>
          <w:b/>
          <w:sz w:val="24"/>
          <w:szCs w:val="24"/>
          <w:lang w:val="fr-FR"/>
        </w:rPr>
        <w:t>v. dr</w:t>
      </w:r>
      <w:r w:rsidRPr="00993328">
        <w:rPr>
          <w:bCs/>
          <w:sz w:val="24"/>
          <w:szCs w:val="24"/>
          <w:lang w:val="fr-FR"/>
        </w:rPr>
        <w:t>.</w:t>
      </w:r>
      <w:r w:rsidRPr="00993328">
        <w:rPr>
          <w:bCs/>
          <w:spacing w:val="-2"/>
          <w:sz w:val="24"/>
          <w:szCs w:val="24"/>
          <w:lang w:val="fr-FR"/>
        </w:rPr>
        <w:t xml:space="preserve"> </w:t>
      </w:r>
      <w:r w:rsidR="004A752E" w:rsidRPr="00993328">
        <w:rPr>
          <w:bCs/>
          <w:spacing w:val="-2"/>
          <w:sz w:val="24"/>
          <w:szCs w:val="24"/>
          <w:lang w:val="fr-FR"/>
        </w:rPr>
        <w:t>……………………</w:t>
      </w:r>
    </w:p>
    <w:p w14:paraId="3243ADA6" w14:textId="49F16082" w:rsidR="00355BAD" w:rsidRPr="00993328" w:rsidRDefault="00382153" w:rsidP="00E30941">
      <w:pPr>
        <w:spacing w:line="361" w:lineRule="auto"/>
        <w:ind w:left="-567" w:right="2177"/>
        <w:rPr>
          <w:b/>
          <w:spacing w:val="-1"/>
          <w:sz w:val="24"/>
          <w:szCs w:val="24"/>
          <w:lang w:val="pt-BR"/>
        </w:rPr>
      </w:pPr>
      <w:r w:rsidRPr="00993328">
        <w:rPr>
          <w:b/>
          <w:spacing w:val="-1"/>
          <w:sz w:val="24"/>
          <w:szCs w:val="24"/>
          <w:lang w:val="pt-BR"/>
        </w:rPr>
        <w:t>D</w:t>
      </w:r>
      <w:r w:rsidRPr="00993328">
        <w:rPr>
          <w:b/>
          <w:sz w:val="24"/>
          <w:szCs w:val="24"/>
          <w:lang w:val="pt-BR"/>
        </w:rPr>
        <w:t>o</w:t>
      </w:r>
      <w:r w:rsidRPr="00993328">
        <w:rPr>
          <w:b/>
          <w:spacing w:val="1"/>
          <w:sz w:val="24"/>
          <w:szCs w:val="24"/>
          <w:lang w:val="pt-BR"/>
        </w:rPr>
        <w:t>m</w:t>
      </w:r>
      <w:r w:rsidRPr="00993328">
        <w:rPr>
          <w:b/>
          <w:sz w:val="24"/>
          <w:szCs w:val="24"/>
          <w:lang w:val="pt-BR"/>
        </w:rPr>
        <w:t>en</w:t>
      </w:r>
      <w:r w:rsidRPr="00993328">
        <w:rPr>
          <w:b/>
          <w:spacing w:val="1"/>
          <w:sz w:val="24"/>
          <w:szCs w:val="24"/>
          <w:lang w:val="pt-BR"/>
        </w:rPr>
        <w:t>i</w:t>
      </w:r>
      <w:r w:rsidRPr="00993328">
        <w:rPr>
          <w:b/>
          <w:spacing w:val="-3"/>
          <w:sz w:val="24"/>
          <w:szCs w:val="24"/>
          <w:lang w:val="pt-BR"/>
        </w:rPr>
        <w:t>u</w:t>
      </w:r>
      <w:r w:rsidRPr="00993328">
        <w:rPr>
          <w:b/>
          <w:spacing w:val="1"/>
          <w:sz w:val="24"/>
          <w:szCs w:val="24"/>
          <w:lang w:val="pt-BR"/>
        </w:rPr>
        <w:t>l</w:t>
      </w:r>
      <w:r w:rsidRPr="00993328">
        <w:rPr>
          <w:b/>
          <w:sz w:val="24"/>
          <w:szCs w:val="24"/>
          <w:lang w:val="pt-BR"/>
        </w:rPr>
        <w:t>:</w:t>
      </w:r>
      <w:r w:rsidR="00355BAD" w:rsidRPr="00993328">
        <w:rPr>
          <w:b/>
          <w:spacing w:val="-1"/>
          <w:sz w:val="24"/>
          <w:szCs w:val="24"/>
          <w:lang w:val="pt-BR"/>
        </w:rPr>
        <w:t xml:space="preserve"> Medicină Veterinară</w:t>
      </w:r>
    </w:p>
    <w:p w14:paraId="69697C83" w14:textId="39AE16B2" w:rsidR="00355BAD" w:rsidRPr="00993328" w:rsidRDefault="00382153" w:rsidP="00E30941">
      <w:pPr>
        <w:spacing w:line="361" w:lineRule="auto"/>
        <w:ind w:left="-567" w:right="2177"/>
        <w:rPr>
          <w:bCs/>
          <w:sz w:val="24"/>
          <w:szCs w:val="24"/>
          <w:lang w:val="pt-BR"/>
        </w:rPr>
      </w:pPr>
      <w:r w:rsidRPr="00993328">
        <w:rPr>
          <w:b/>
          <w:sz w:val="24"/>
          <w:szCs w:val="24"/>
          <w:lang w:val="pt-BR"/>
        </w:rPr>
        <w:t>S</w:t>
      </w:r>
      <w:r w:rsidRPr="00993328">
        <w:rPr>
          <w:b/>
          <w:spacing w:val="-1"/>
          <w:sz w:val="24"/>
          <w:szCs w:val="24"/>
          <w:lang w:val="pt-BR"/>
        </w:rPr>
        <w:t>p</w:t>
      </w:r>
      <w:r w:rsidRPr="00993328">
        <w:rPr>
          <w:b/>
          <w:sz w:val="24"/>
          <w:szCs w:val="24"/>
          <w:lang w:val="pt-BR"/>
        </w:rPr>
        <w:t>ec</w:t>
      </w:r>
      <w:r w:rsidRPr="00993328">
        <w:rPr>
          <w:b/>
          <w:spacing w:val="1"/>
          <w:sz w:val="24"/>
          <w:szCs w:val="24"/>
          <w:lang w:val="pt-BR"/>
        </w:rPr>
        <w:t>i</w:t>
      </w:r>
      <w:r w:rsidRPr="00993328">
        <w:rPr>
          <w:b/>
          <w:spacing w:val="-2"/>
          <w:sz w:val="24"/>
          <w:szCs w:val="24"/>
          <w:lang w:val="pt-BR"/>
        </w:rPr>
        <w:t>a</w:t>
      </w:r>
      <w:r w:rsidRPr="00993328">
        <w:rPr>
          <w:b/>
          <w:spacing w:val="1"/>
          <w:sz w:val="24"/>
          <w:szCs w:val="24"/>
          <w:lang w:val="pt-BR"/>
        </w:rPr>
        <w:t>li</w:t>
      </w:r>
      <w:r w:rsidRPr="00993328">
        <w:rPr>
          <w:b/>
          <w:spacing w:val="-2"/>
          <w:sz w:val="24"/>
          <w:szCs w:val="24"/>
          <w:lang w:val="pt-BR"/>
        </w:rPr>
        <w:t>z</w:t>
      </w:r>
      <w:r w:rsidRPr="00993328">
        <w:rPr>
          <w:b/>
          <w:sz w:val="24"/>
          <w:szCs w:val="24"/>
          <w:lang w:val="pt-BR"/>
        </w:rPr>
        <w:t>a</w:t>
      </w:r>
      <w:r w:rsidRPr="00993328">
        <w:rPr>
          <w:b/>
          <w:spacing w:val="-2"/>
          <w:sz w:val="24"/>
          <w:szCs w:val="24"/>
          <w:lang w:val="pt-BR"/>
        </w:rPr>
        <w:t>r</w:t>
      </w:r>
      <w:r w:rsidRPr="00993328">
        <w:rPr>
          <w:b/>
          <w:sz w:val="24"/>
          <w:szCs w:val="24"/>
          <w:lang w:val="pt-BR"/>
        </w:rPr>
        <w:t xml:space="preserve">ea: </w:t>
      </w:r>
      <w:r w:rsidR="004A752E" w:rsidRPr="00993328">
        <w:rPr>
          <w:bCs/>
          <w:sz w:val="24"/>
          <w:szCs w:val="24"/>
          <w:lang w:val="pt-BR"/>
        </w:rPr>
        <w:t>...........................................</w:t>
      </w:r>
    </w:p>
    <w:p w14:paraId="0EDAAB2C" w14:textId="6097286E" w:rsidR="00420304" w:rsidRPr="00993328" w:rsidRDefault="00382153" w:rsidP="00E30941">
      <w:pPr>
        <w:spacing w:line="361" w:lineRule="auto"/>
        <w:ind w:left="-567" w:right="2177"/>
        <w:rPr>
          <w:bCs/>
          <w:sz w:val="24"/>
          <w:szCs w:val="24"/>
          <w:lang w:val="pt-BR"/>
        </w:rPr>
      </w:pPr>
      <w:r w:rsidRPr="00993328">
        <w:rPr>
          <w:b/>
          <w:spacing w:val="2"/>
          <w:sz w:val="24"/>
          <w:szCs w:val="24"/>
          <w:lang w:val="pt-BR"/>
        </w:rPr>
        <w:t>F</w:t>
      </w:r>
      <w:r w:rsidRPr="00993328">
        <w:rPr>
          <w:b/>
          <w:sz w:val="24"/>
          <w:szCs w:val="24"/>
          <w:lang w:val="pt-BR"/>
        </w:rPr>
        <w:t>o</w:t>
      </w:r>
      <w:r w:rsidRPr="00993328">
        <w:rPr>
          <w:b/>
          <w:spacing w:val="-2"/>
          <w:sz w:val="24"/>
          <w:szCs w:val="24"/>
          <w:lang w:val="pt-BR"/>
        </w:rPr>
        <w:t>r</w:t>
      </w:r>
      <w:r w:rsidRPr="00993328">
        <w:rPr>
          <w:b/>
          <w:spacing w:val="1"/>
          <w:sz w:val="24"/>
          <w:szCs w:val="24"/>
          <w:lang w:val="pt-BR"/>
        </w:rPr>
        <w:t>m</w:t>
      </w:r>
      <w:r w:rsidRPr="00993328">
        <w:rPr>
          <w:b/>
          <w:sz w:val="24"/>
          <w:szCs w:val="24"/>
          <w:lang w:val="pt-BR"/>
        </w:rPr>
        <w:t xml:space="preserve">a </w:t>
      </w:r>
      <w:r w:rsidRPr="00993328">
        <w:rPr>
          <w:b/>
          <w:spacing w:val="-3"/>
          <w:sz w:val="24"/>
          <w:szCs w:val="24"/>
          <w:lang w:val="pt-BR"/>
        </w:rPr>
        <w:t>d</w:t>
      </w:r>
      <w:r w:rsidRPr="00993328">
        <w:rPr>
          <w:b/>
          <w:sz w:val="24"/>
          <w:szCs w:val="24"/>
          <w:lang w:val="pt-BR"/>
        </w:rPr>
        <w:t>e do</w:t>
      </w:r>
      <w:r w:rsidRPr="00993328">
        <w:rPr>
          <w:b/>
          <w:spacing w:val="-2"/>
          <w:sz w:val="24"/>
          <w:szCs w:val="24"/>
          <w:lang w:val="pt-BR"/>
        </w:rPr>
        <w:t>c</w:t>
      </w:r>
      <w:r w:rsidRPr="00993328">
        <w:rPr>
          <w:b/>
          <w:spacing w:val="1"/>
          <w:sz w:val="24"/>
          <w:szCs w:val="24"/>
          <w:lang w:val="pt-BR"/>
        </w:rPr>
        <w:t>t</w:t>
      </w:r>
      <w:r w:rsidRPr="00993328">
        <w:rPr>
          <w:b/>
          <w:sz w:val="24"/>
          <w:szCs w:val="24"/>
          <w:lang w:val="pt-BR"/>
        </w:rPr>
        <w:t>or</w:t>
      </w:r>
      <w:r w:rsidRPr="00993328">
        <w:rPr>
          <w:b/>
          <w:spacing w:val="-2"/>
          <w:sz w:val="24"/>
          <w:szCs w:val="24"/>
          <w:lang w:val="pt-BR"/>
        </w:rPr>
        <w:t>a</w:t>
      </w:r>
      <w:r w:rsidRPr="00993328">
        <w:rPr>
          <w:b/>
          <w:spacing w:val="1"/>
          <w:sz w:val="24"/>
          <w:szCs w:val="24"/>
          <w:lang w:val="pt-BR"/>
        </w:rPr>
        <w:t>t</w:t>
      </w:r>
      <w:r w:rsidRPr="00993328">
        <w:rPr>
          <w:b/>
          <w:sz w:val="24"/>
          <w:szCs w:val="24"/>
          <w:lang w:val="pt-BR"/>
        </w:rPr>
        <w:t>:</w:t>
      </w:r>
      <w:r w:rsidRPr="00993328">
        <w:rPr>
          <w:b/>
          <w:spacing w:val="-2"/>
          <w:sz w:val="24"/>
          <w:szCs w:val="24"/>
          <w:lang w:val="pt-BR"/>
        </w:rPr>
        <w:t xml:space="preserve"> </w:t>
      </w:r>
      <w:r w:rsidR="004A752E" w:rsidRPr="00993328">
        <w:rPr>
          <w:b/>
          <w:bCs/>
          <w:spacing w:val="-2"/>
          <w:sz w:val="24"/>
          <w:szCs w:val="24"/>
          <w:u w:val="single"/>
          <w:lang w:val="pt-BR"/>
        </w:rPr>
        <w:t>frecvență</w:t>
      </w:r>
      <w:r w:rsidR="009E65FA" w:rsidRPr="00993328">
        <w:rPr>
          <w:b/>
          <w:bCs/>
          <w:spacing w:val="-2"/>
          <w:sz w:val="24"/>
          <w:szCs w:val="24"/>
          <w:u w:val="single"/>
          <w:lang w:val="pt-BR"/>
        </w:rPr>
        <w:t xml:space="preserve"> </w:t>
      </w:r>
      <w:r w:rsidR="004A752E" w:rsidRPr="00993328">
        <w:rPr>
          <w:b/>
          <w:bCs/>
          <w:spacing w:val="-2"/>
          <w:sz w:val="24"/>
          <w:szCs w:val="24"/>
          <w:u w:val="single"/>
          <w:lang w:val="pt-BR"/>
        </w:rPr>
        <w:t>/</w:t>
      </w:r>
      <w:r w:rsidR="009E65FA" w:rsidRPr="00993328">
        <w:rPr>
          <w:b/>
          <w:bCs/>
          <w:spacing w:val="-2"/>
          <w:sz w:val="24"/>
          <w:szCs w:val="24"/>
          <w:u w:val="single"/>
          <w:lang w:val="pt-BR"/>
        </w:rPr>
        <w:t xml:space="preserve"> </w:t>
      </w:r>
      <w:r w:rsidRPr="00993328">
        <w:rPr>
          <w:b/>
          <w:bCs/>
          <w:spacing w:val="1"/>
          <w:sz w:val="24"/>
          <w:szCs w:val="24"/>
          <w:u w:val="single"/>
          <w:lang w:val="pt-BR"/>
        </w:rPr>
        <w:t>f</w:t>
      </w:r>
      <w:r w:rsidRPr="00993328">
        <w:rPr>
          <w:b/>
          <w:bCs/>
          <w:sz w:val="24"/>
          <w:szCs w:val="24"/>
          <w:u w:val="single"/>
          <w:lang w:val="pt-BR"/>
        </w:rPr>
        <w:t>r</w:t>
      </w:r>
      <w:r w:rsidRPr="00993328">
        <w:rPr>
          <w:b/>
          <w:bCs/>
          <w:spacing w:val="-2"/>
          <w:sz w:val="24"/>
          <w:szCs w:val="24"/>
          <w:u w:val="single"/>
          <w:lang w:val="pt-BR"/>
        </w:rPr>
        <w:t>e</w:t>
      </w:r>
      <w:r w:rsidRPr="00993328">
        <w:rPr>
          <w:b/>
          <w:bCs/>
          <w:sz w:val="24"/>
          <w:szCs w:val="24"/>
          <w:u w:val="single"/>
          <w:lang w:val="pt-BR"/>
        </w:rPr>
        <w:t>c</w:t>
      </w:r>
      <w:r w:rsidRPr="00993328">
        <w:rPr>
          <w:b/>
          <w:bCs/>
          <w:spacing w:val="-2"/>
          <w:sz w:val="24"/>
          <w:szCs w:val="24"/>
          <w:u w:val="single"/>
          <w:lang w:val="pt-BR"/>
        </w:rPr>
        <w:t>v</w:t>
      </w:r>
      <w:r w:rsidRPr="00993328">
        <w:rPr>
          <w:b/>
          <w:bCs/>
          <w:sz w:val="24"/>
          <w:szCs w:val="24"/>
          <w:u w:val="single"/>
          <w:lang w:val="pt-BR"/>
        </w:rPr>
        <w:t>en</w:t>
      </w:r>
      <w:r w:rsidRPr="00993328">
        <w:rPr>
          <w:b/>
          <w:bCs/>
          <w:spacing w:val="1"/>
          <w:sz w:val="24"/>
          <w:szCs w:val="24"/>
          <w:u w:val="single"/>
          <w:lang w:val="pt-BR"/>
        </w:rPr>
        <w:t>ţ</w:t>
      </w:r>
      <w:r w:rsidRPr="00993328">
        <w:rPr>
          <w:b/>
          <w:bCs/>
          <w:sz w:val="24"/>
          <w:szCs w:val="24"/>
          <w:u w:val="single"/>
          <w:lang w:val="pt-BR"/>
        </w:rPr>
        <w:t xml:space="preserve">ă </w:t>
      </w:r>
      <w:r w:rsidRPr="00993328">
        <w:rPr>
          <w:b/>
          <w:bCs/>
          <w:spacing w:val="-2"/>
          <w:sz w:val="24"/>
          <w:szCs w:val="24"/>
          <w:u w:val="single"/>
          <w:lang w:val="pt-BR"/>
        </w:rPr>
        <w:t>r</w:t>
      </w:r>
      <w:r w:rsidRPr="00993328">
        <w:rPr>
          <w:b/>
          <w:bCs/>
          <w:sz w:val="24"/>
          <w:szCs w:val="24"/>
          <w:u w:val="single"/>
          <w:lang w:val="pt-BR"/>
        </w:rPr>
        <w:t>edusă</w:t>
      </w:r>
    </w:p>
    <w:p w14:paraId="75E57AF1" w14:textId="77777777" w:rsidR="00420304" w:rsidRPr="00993328" w:rsidRDefault="00382153" w:rsidP="00E30941">
      <w:pPr>
        <w:spacing w:before="3"/>
        <w:ind w:left="-567"/>
        <w:rPr>
          <w:b/>
          <w:sz w:val="24"/>
          <w:szCs w:val="24"/>
          <w:lang w:val="fr-FR"/>
        </w:rPr>
      </w:pPr>
      <w:r w:rsidRPr="00993328">
        <w:rPr>
          <w:b/>
          <w:spacing w:val="-1"/>
          <w:sz w:val="24"/>
          <w:szCs w:val="24"/>
          <w:lang w:val="fr-FR"/>
        </w:rPr>
        <w:t>T</w:t>
      </w:r>
      <w:r w:rsidRPr="00993328">
        <w:rPr>
          <w:b/>
          <w:spacing w:val="1"/>
          <w:sz w:val="24"/>
          <w:szCs w:val="24"/>
          <w:lang w:val="fr-FR"/>
        </w:rPr>
        <w:t>itl</w:t>
      </w:r>
      <w:r w:rsidRPr="00993328">
        <w:rPr>
          <w:b/>
          <w:spacing w:val="-3"/>
          <w:sz w:val="24"/>
          <w:szCs w:val="24"/>
          <w:lang w:val="fr-FR"/>
        </w:rPr>
        <w:t>u</w:t>
      </w:r>
      <w:r w:rsidRPr="00993328">
        <w:rPr>
          <w:b/>
          <w:sz w:val="24"/>
          <w:szCs w:val="24"/>
          <w:lang w:val="fr-FR"/>
        </w:rPr>
        <w:t>l</w:t>
      </w:r>
      <w:r w:rsidRPr="00993328">
        <w:rPr>
          <w:b/>
          <w:spacing w:val="1"/>
          <w:sz w:val="24"/>
          <w:szCs w:val="24"/>
          <w:lang w:val="fr-FR"/>
        </w:rPr>
        <w:t xml:space="preserve"> </w:t>
      </w:r>
      <w:r w:rsidRPr="00993328">
        <w:rPr>
          <w:b/>
          <w:spacing w:val="-2"/>
          <w:sz w:val="24"/>
          <w:szCs w:val="24"/>
          <w:lang w:val="fr-FR"/>
        </w:rPr>
        <w:t>t</w:t>
      </w:r>
      <w:r w:rsidRPr="00993328">
        <w:rPr>
          <w:b/>
          <w:sz w:val="24"/>
          <w:szCs w:val="24"/>
          <w:lang w:val="fr-FR"/>
        </w:rPr>
        <w:t>e</w:t>
      </w:r>
      <w:r w:rsidRPr="00993328">
        <w:rPr>
          <w:b/>
          <w:spacing w:val="-2"/>
          <w:sz w:val="24"/>
          <w:szCs w:val="24"/>
          <w:lang w:val="fr-FR"/>
        </w:rPr>
        <w:t>z</w:t>
      </w:r>
      <w:r w:rsidRPr="00993328">
        <w:rPr>
          <w:b/>
          <w:sz w:val="24"/>
          <w:szCs w:val="24"/>
          <w:lang w:val="fr-FR"/>
        </w:rPr>
        <w:t>ei</w:t>
      </w:r>
      <w:r w:rsidRPr="00993328">
        <w:rPr>
          <w:b/>
          <w:spacing w:val="1"/>
          <w:sz w:val="24"/>
          <w:szCs w:val="24"/>
          <w:lang w:val="fr-FR"/>
        </w:rPr>
        <w:t xml:space="preserve"> </w:t>
      </w:r>
      <w:r w:rsidRPr="00993328">
        <w:rPr>
          <w:b/>
          <w:sz w:val="24"/>
          <w:szCs w:val="24"/>
          <w:lang w:val="fr-FR"/>
        </w:rPr>
        <w:t xml:space="preserve">de </w:t>
      </w:r>
      <w:r w:rsidRPr="00993328">
        <w:rPr>
          <w:b/>
          <w:spacing w:val="-3"/>
          <w:sz w:val="24"/>
          <w:szCs w:val="24"/>
          <w:lang w:val="fr-FR"/>
        </w:rPr>
        <w:t>d</w:t>
      </w:r>
      <w:r w:rsidRPr="00993328">
        <w:rPr>
          <w:b/>
          <w:sz w:val="24"/>
          <w:szCs w:val="24"/>
          <w:lang w:val="fr-FR"/>
        </w:rPr>
        <w:t>oc</w:t>
      </w:r>
      <w:r w:rsidRPr="00993328">
        <w:rPr>
          <w:b/>
          <w:spacing w:val="-1"/>
          <w:sz w:val="24"/>
          <w:szCs w:val="24"/>
          <w:lang w:val="fr-FR"/>
        </w:rPr>
        <w:t>t</w:t>
      </w:r>
      <w:r w:rsidRPr="00993328">
        <w:rPr>
          <w:b/>
          <w:sz w:val="24"/>
          <w:szCs w:val="24"/>
          <w:lang w:val="fr-FR"/>
        </w:rPr>
        <w:t>or</w:t>
      </w:r>
      <w:r w:rsidRPr="00993328">
        <w:rPr>
          <w:b/>
          <w:spacing w:val="-2"/>
          <w:sz w:val="24"/>
          <w:szCs w:val="24"/>
          <w:lang w:val="fr-FR"/>
        </w:rPr>
        <w:t>a</w:t>
      </w:r>
      <w:r w:rsidRPr="00993328">
        <w:rPr>
          <w:b/>
          <w:spacing w:val="1"/>
          <w:sz w:val="24"/>
          <w:szCs w:val="24"/>
          <w:lang w:val="fr-FR"/>
        </w:rPr>
        <w:t>t</w:t>
      </w:r>
      <w:r w:rsidRPr="00993328">
        <w:rPr>
          <w:b/>
          <w:sz w:val="24"/>
          <w:szCs w:val="24"/>
          <w:lang w:val="fr-FR"/>
        </w:rPr>
        <w:t>:</w:t>
      </w:r>
    </w:p>
    <w:p w14:paraId="7FAA6615" w14:textId="1983BF66" w:rsidR="00420304" w:rsidRPr="00993328" w:rsidRDefault="004A752E" w:rsidP="00E30941">
      <w:pPr>
        <w:spacing w:before="5"/>
        <w:ind w:left="-567"/>
        <w:rPr>
          <w:bCs/>
          <w:sz w:val="24"/>
          <w:szCs w:val="24"/>
          <w:lang w:val="fr-FR"/>
        </w:rPr>
      </w:pPr>
      <w:r w:rsidRPr="00993328">
        <w:rPr>
          <w:bCs/>
          <w:spacing w:val="-1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1B419E" w14:textId="77777777" w:rsidR="00420304" w:rsidRPr="009111E1" w:rsidRDefault="00420304" w:rsidP="00E30941">
      <w:pPr>
        <w:spacing w:before="6" w:line="220" w:lineRule="exact"/>
        <w:ind w:left="-567"/>
        <w:rPr>
          <w:sz w:val="22"/>
          <w:szCs w:val="22"/>
          <w:lang w:val="fr-FR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7362"/>
        <w:gridCol w:w="1419"/>
      </w:tblGrid>
      <w:tr w:rsidR="00420304" w:rsidRPr="00B22427" w14:paraId="272FE786" w14:textId="77777777" w:rsidTr="00382153">
        <w:trPr>
          <w:trHeight w:hRule="exact" w:val="790"/>
        </w:trPr>
        <w:tc>
          <w:tcPr>
            <w:tcW w:w="612" w:type="dxa"/>
          </w:tcPr>
          <w:p w14:paraId="7BB12C54" w14:textId="77777777" w:rsidR="00420304" w:rsidRPr="00B22427" w:rsidRDefault="00382153" w:rsidP="00E30941">
            <w:pPr>
              <w:spacing w:before="18" w:line="359" w:lineRule="auto"/>
              <w:ind w:left="-567" w:right="115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c</w:t>
            </w:r>
            <w:r w:rsidRPr="00B22427">
              <w:rPr>
                <w:spacing w:val="1"/>
                <w:sz w:val="22"/>
                <w:szCs w:val="22"/>
              </w:rPr>
              <w:t>rt</w:t>
            </w:r>
            <w:r w:rsidRPr="00B22427">
              <w:rPr>
                <w:sz w:val="22"/>
                <w:szCs w:val="22"/>
              </w:rPr>
              <w:t>.</w:t>
            </w:r>
          </w:p>
        </w:tc>
        <w:tc>
          <w:tcPr>
            <w:tcW w:w="7362" w:type="dxa"/>
          </w:tcPr>
          <w:p w14:paraId="56FE7BDD" w14:textId="77777777" w:rsidR="00420304" w:rsidRPr="00B22427" w:rsidRDefault="00420304" w:rsidP="00E30941">
            <w:pPr>
              <w:spacing w:before="8" w:line="200" w:lineRule="exact"/>
              <w:ind w:left="-567"/>
            </w:pPr>
          </w:p>
          <w:p w14:paraId="7BE2B61B" w14:textId="77777777" w:rsidR="00420304" w:rsidRPr="00B22427" w:rsidRDefault="00382153" w:rsidP="00E30941">
            <w:pPr>
              <w:ind w:left="-567" w:right="2662"/>
              <w:jc w:val="center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D</w:t>
            </w:r>
            <w:r w:rsidRPr="00B22427">
              <w:rPr>
                <w:sz w:val="22"/>
                <w:szCs w:val="22"/>
              </w:rPr>
              <w:t>enu</w:t>
            </w:r>
            <w:r w:rsidRPr="00B22427">
              <w:rPr>
                <w:spacing w:val="-3"/>
                <w:sz w:val="22"/>
                <w:szCs w:val="22"/>
              </w:rPr>
              <w:t>m</w:t>
            </w:r>
            <w:r w:rsidRPr="00B22427">
              <w:rPr>
                <w:spacing w:val="1"/>
                <w:sz w:val="22"/>
                <w:szCs w:val="22"/>
              </w:rPr>
              <w:t>ir</w:t>
            </w:r>
            <w:r w:rsidRPr="00B22427">
              <w:rPr>
                <w:sz w:val="22"/>
                <w:szCs w:val="22"/>
              </w:rPr>
              <w:t>ea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</w:rPr>
              <w:t>d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s</w:t>
            </w:r>
            <w:r w:rsidRPr="00B22427">
              <w:rPr>
                <w:spacing w:val="-2"/>
                <w:sz w:val="22"/>
                <w:szCs w:val="22"/>
              </w:rPr>
              <w:t>c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p</w:t>
            </w:r>
            <w:r w:rsidRPr="00B22427">
              <w:rPr>
                <w:spacing w:val="-1"/>
                <w:sz w:val="22"/>
                <w:szCs w:val="22"/>
              </w:rPr>
              <w:t>l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n</w:t>
            </w:r>
            <w:r w:rsidRPr="00B22427">
              <w:rPr>
                <w:spacing w:val="-2"/>
                <w:sz w:val="22"/>
                <w:szCs w:val="22"/>
              </w:rPr>
              <w:t>e</w:t>
            </w:r>
            <w:r w:rsidRPr="00B22427">
              <w:rPr>
                <w:sz w:val="22"/>
                <w:szCs w:val="22"/>
              </w:rPr>
              <w:t>i</w:t>
            </w:r>
          </w:p>
        </w:tc>
        <w:tc>
          <w:tcPr>
            <w:tcW w:w="1419" w:type="dxa"/>
          </w:tcPr>
          <w:p w14:paraId="43712E6F" w14:textId="77777777" w:rsidR="00420304" w:rsidRPr="00B22427" w:rsidRDefault="00420304" w:rsidP="00E30941">
            <w:pPr>
              <w:spacing w:before="8" w:line="200" w:lineRule="exact"/>
              <w:ind w:left="-567"/>
            </w:pPr>
          </w:p>
          <w:p w14:paraId="680F1F47" w14:textId="77777777" w:rsidR="00420304" w:rsidRPr="00B22427" w:rsidRDefault="00382153" w:rsidP="00E30941">
            <w:pPr>
              <w:ind w:left="-567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O</w:t>
            </w:r>
            <w:r w:rsidRPr="00B22427">
              <w:rPr>
                <w:sz w:val="22"/>
                <w:szCs w:val="22"/>
              </w:rPr>
              <w:t>bs</w:t>
            </w:r>
            <w:r w:rsidRPr="00B22427">
              <w:rPr>
                <w:spacing w:val="1"/>
                <w:sz w:val="22"/>
                <w:szCs w:val="22"/>
              </w:rPr>
              <w:t>er</w:t>
            </w:r>
            <w:r w:rsidRPr="00B22427">
              <w:rPr>
                <w:spacing w:val="-2"/>
                <w:sz w:val="22"/>
                <w:szCs w:val="22"/>
              </w:rPr>
              <w:t>v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-1"/>
                <w:sz w:val="22"/>
                <w:szCs w:val="22"/>
              </w:rPr>
              <w:t>ț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i</w:t>
            </w:r>
          </w:p>
        </w:tc>
      </w:tr>
      <w:tr w:rsidR="00420304" w:rsidRPr="00B22427" w14:paraId="5A266177" w14:textId="77777777" w:rsidTr="00382153">
        <w:trPr>
          <w:trHeight w:hRule="exact" w:val="410"/>
        </w:trPr>
        <w:tc>
          <w:tcPr>
            <w:tcW w:w="612" w:type="dxa"/>
          </w:tcPr>
          <w:p w14:paraId="73D1B567" w14:textId="77777777" w:rsidR="00420304" w:rsidRPr="00B22427" w:rsidRDefault="00382153" w:rsidP="00E30941">
            <w:pPr>
              <w:spacing w:before="2"/>
              <w:ind w:left="-567" w:right="178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1.</w:t>
            </w:r>
          </w:p>
        </w:tc>
        <w:tc>
          <w:tcPr>
            <w:tcW w:w="7362" w:type="dxa"/>
          </w:tcPr>
          <w:p w14:paraId="4F291353" w14:textId="6E525F61" w:rsidR="00420304" w:rsidRPr="00B22427" w:rsidRDefault="00420304" w:rsidP="00E30941">
            <w:pPr>
              <w:ind w:left="-567"/>
            </w:pPr>
          </w:p>
        </w:tc>
        <w:tc>
          <w:tcPr>
            <w:tcW w:w="1419" w:type="dxa"/>
          </w:tcPr>
          <w:p w14:paraId="75D727FF" w14:textId="77777777" w:rsidR="00420304" w:rsidRPr="00B22427" w:rsidRDefault="00382153" w:rsidP="00E30941">
            <w:pPr>
              <w:spacing w:before="2"/>
              <w:ind w:left="-567" w:right="596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x</w:t>
            </w:r>
          </w:p>
        </w:tc>
      </w:tr>
      <w:tr w:rsidR="00420304" w:rsidRPr="00B22427" w14:paraId="5EDC1BDC" w14:textId="77777777" w:rsidTr="00382153">
        <w:trPr>
          <w:trHeight w:hRule="exact" w:val="408"/>
        </w:trPr>
        <w:tc>
          <w:tcPr>
            <w:tcW w:w="612" w:type="dxa"/>
          </w:tcPr>
          <w:p w14:paraId="0D75E794" w14:textId="77777777" w:rsidR="00420304" w:rsidRPr="00B22427" w:rsidRDefault="00382153" w:rsidP="00E30941">
            <w:pPr>
              <w:ind w:left="-567" w:right="178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2.</w:t>
            </w:r>
          </w:p>
        </w:tc>
        <w:tc>
          <w:tcPr>
            <w:tcW w:w="7362" w:type="dxa"/>
          </w:tcPr>
          <w:p w14:paraId="7F41C7F8" w14:textId="6921F656" w:rsidR="00420304" w:rsidRPr="00B22427" w:rsidRDefault="00420304" w:rsidP="00E30941">
            <w:pPr>
              <w:ind w:left="-567"/>
            </w:pPr>
          </w:p>
        </w:tc>
        <w:tc>
          <w:tcPr>
            <w:tcW w:w="1419" w:type="dxa"/>
          </w:tcPr>
          <w:p w14:paraId="19A15F92" w14:textId="77777777" w:rsidR="00420304" w:rsidRPr="00B22427" w:rsidRDefault="00382153" w:rsidP="00E30941">
            <w:pPr>
              <w:ind w:left="-567" w:right="596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x</w:t>
            </w:r>
          </w:p>
        </w:tc>
      </w:tr>
      <w:tr w:rsidR="00420304" w:rsidRPr="00B22427" w14:paraId="326A68DE" w14:textId="77777777" w:rsidTr="00382153">
        <w:trPr>
          <w:trHeight w:hRule="exact" w:val="410"/>
        </w:trPr>
        <w:tc>
          <w:tcPr>
            <w:tcW w:w="612" w:type="dxa"/>
          </w:tcPr>
          <w:p w14:paraId="3D25AD20" w14:textId="77777777" w:rsidR="00420304" w:rsidRPr="00B22427" w:rsidRDefault="00382153" w:rsidP="00E30941">
            <w:pPr>
              <w:ind w:left="-567" w:right="178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3.</w:t>
            </w:r>
          </w:p>
        </w:tc>
        <w:tc>
          <w:tcPr>
            <w:tcW w:w="7362" w:type="dxa"/>
          </w:tcPr>
          <w:p w14:paraId="696F752C" w14:textId="56F422DF" w:rsidR="00420304" w:rsidRPr="00B22427" w:rsidRDefault="00420304" w:rsidP="00E30941">
            <w:pPr>
              <w:ind w:left="-567"/>
            </w:pPr>
          </w:p>
        </w:tc>
        <w:tc>
          <w:tcPr>
            <w:tcW w:w="1419" w:type="dxa"/>
          </w:tcPr>
          <w:p w14:paraId="73EEFCF0" w14:textId="77777777" w:rsidR="00420304" w:rsidRPr="00B22427" w:rsidRDefault="00382153" w:rsidP="00E30941">
            <w:pPr>
              <w:ind w:left="-567" w:right="596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x</w:t>
            </w:r>
          </w:p>
        </w:tc>
      </w:tr>
      <w:tr w:rsidR="00420304" w:rsidRPr="00B22427" w14:paraId="7B894EEA" w14:textId="77777777" w:rsidTr="00382153">
        <w:trPr>
          <w:trHeight w:hRule="exact" w:val="408"/>
        </w:trPr>
        <w:tc>
          <w:tcPr>
            <w:tcW w:w="612" w:type="dxa"/>
          </w:tcPr>
          <w:p w14:paraId="3745D2DB" w14:textId="77777777" w:rsidR="00420304" w:rsidRPr="00993328" w:rsidRDefault="00382153" w:rsidP="00E30941">
            <w:pPr>
              <w:ind w:left="-567" w:right="178"/>
              <w:jc w:val="center"/>
              <w:rPr>
                <w:sz w:val="22"/>
                <w:szCs w:val="22"/>
              </w:rPr>
            </w:pPr>
            <w:r w:rsidRPr="00993328">
              <w:rPr>
                <w:sz w:val="22"/>
                <w:szCs w:val="22"/>
              </w:rPr>
              <w:t>4.</w:t>
            </w:r>
          </w:p>
        </w:tc>
        <w:tc>
          <w:tcPr>
            <w:tcW w:w="7362" w:type="dxa"/>
          </w:tcPr>
          <w:p w14:paraId="0CB6FCF8" w14:textId="6EEAB8D9" w:rsidR="00420304" w:rsidRPr="00993328" w:rsidRDefault="00420304" w:rsidP="00E30941">
            <w:pPr>
              <w:ind w:left="-567"/>
            </w:pPr>
          </w:p>
        </w:tc>
        <w:tc>
          <w:tcPr>
            <w:tcW w:w="1419" w:type="dxa"/>
          </w:tcPr>
          <w:p w14:paraId="63136EAA" w14:textId="3B43086E" w:rsidR="00420304" w:rsidRPr="00B22427" w:rsidRDefault="000207F7" w:rsidP="00E30941">
            <w:pPr>
              <w:ind w:left="-567" w:right="5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20304" w:rsidRPr="00B22427" w14:paraId="548818B2" w14:textId="77777777" w:rsidTr="00382153">
        <w:trPr>
          <w:trHeight w:hRule="exact" w:val="422"/>
        </w:trPr>
        <w:tc>
          <w:tcPr>
            <w:tcW w:w="612" w:type="dxa"/>
          </w:tcPr>
          <w:p w14:paraId="5DA55B12" w14:textId="77777777" w:rsidR="00420304" w:rsidRPr="00B22427" w:rsidRDefault="00382153" w:rsidP="00E30941">
            <w:pPr>
              <w:ind w:left="-567" w:right="178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5.</w:t>
            </w:r>
          </w:p>
        </w:tc>
        <w:tc>
          <w:tcPr>
            <w:tcW w:w="7362" w:type="dxa"/>
          </w:tcPr>
          <w:p w14:paraId="2BA3A951" w14:textId="3DC255FE" w:rsidR="00420304" w:rsidRPr="00B22427" w:rsidRDefault="00420304" w:rsidP="00E30941">
            <w:pPr>
              <w:ind w:left="-567"/>
            </w:pPr>
          </w:p>
        </w:tc>
        <w:tc>
          <w:tcPr>
            <w:tcW w:w="1419" w:type="dxa"/>
          </w:tcPr>
          <w:p w14:paraId="40A351DB" w14:textId="4AB8C1A1" w:rsidR="00420304" w:rsidRPr="00B22427" w:rsidRDefault="000207F7" w:rsidP="00E30941">
            <w:pPr>
              <w:ind w:left="-567" w:right="6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04285237" w14:textId="77777777" w:rsidR="00420304" w:rsidRPr="00B22427" w:rsidRDefault="00420304" w:rsidP="00E30941">
      <w:pPr>
        <w:spacing w:before="6" w:line="180" w:lineRule="exact"/>
        <w:ind w:left="-567"/>
        <w:rPr>
          <w:sz w:val="19"/>
          <w:szCs w:val="19"/>
        </w:rPr>
      </w:pPr>
    </w:p>
    <w:p w14:paraId="19E6AA86" w14:textId="77777777" w:rsidR="00420304" w:rsidRPr="00B22427" w:rsidRDefault="00382153" w:rsidP="00E30941">
      <w:pPr>
        <w:spacing w:before="32"/>
        <w:ind w:left="-567"/>
        <w:rPr>
          <w:sz w:val="22"/>
          <w:szCs w:val="22"/>
        </w:rPr>
      </w:pPr>
      <w:r w:rsidRPr="00B22427">
        <w:rPr>
          <w:sz w:val="22"/>
          <w:szCs w:val="22"/>
        </w:rPr>
        <w:t>x</w:t>
      </w:r>
      <w:r w:rsidRPr="00B22427">
        <w:rPr>
          <w:spacing w:val="1"/>
          <w:sz w:val="22"/>
          <w:szCs w:val="22"/>
        </w:rPr>
        <w:t xml:space="preserve"> </w:t>
      </w:r>
      <w:r w:rsidRPr="00B22427">
        <w:rPr>
          <w:sz w:val="22"/>
          <w:szCs w:val="22"/>
        </w:rPr>
        <w:t>-</w:t>
      </w:r>
      <w:r w:rsidRPr="00B22427">
        <w:rPr>
          <w:spacing w:val="-4"/>
          <w:sz w:val="22"/>
          <w:szCs w:val="22"/>
        </w:rPr>
        <w:t xml:space="preserve"> </w:t>
      </w:r>
      <w:r w:rsidRPr="00B22427">
        <w:rPr>
          <w:spacing w:val="-1"/>
          <w:sz w:val="22"/>
          <w:szCs w:val="22"/>
        </w:rPr>
        <w:t>D</w:t>
      </w:r>
      <w:r w:rsidRPr="00B22427">
        <w:rPr>
          <w:spacing w:val="1"/>
          <w:sz w:val="22"/>
          <w:szCs w:val="22"/>
        </w:rPr>
        <w:t>i</w:t>
      </w:r>
      <w:r w:rsidRPr="00B22427">
        <w:rPr>
          <w:sz w:val="22"/>
          <w:szCs w:val="22"/>
        </w:rPr>
        <w:t>s</w:t>
      </w:r>
      <w:r w:rsidRPr="00B22427">
        <w:rPr>
          <w:spacing w:val="1"/>
          <w:sz w:val="22"/>
          <w:szCs w:val="22"/>
        </w:rPr>
        <w:t>ci</w:t>
      </w:r>
      <w:r w:rsidRPr="00B22427">
        <w:rPr>
          <w:sz w:val="22"/>
          <w:szCs w:val="22"/>
        </w:rPr>
        <w:t>p</w:t>
      </w:r>
      <w:r w:rsidRPr="00B22427">
        <w:rPr>
          <w:spacing w:val="-1"/>
          <w:sz w:val="22"/>
          <w:szCs w:val="22"/>
        </w:rPr>
        <w:t>l</w:t>
      </w:r>
      <w:r w:rsidRPr="00B22427">
        <w:rPr>
          <w:spacing w:val="1"/>
          <w:sz w:val="22"/>
          <w:szCs w:val="22"/>
        </w:rPr>
        <w:t>i</w:t>
      </w:r>
      <w:r w:rsidRPr="00B22427">
        <w:rPr>
          <w:sz w:val="22"/>
          <w:szCs w:val="22"/>
        </w:rPr>
        <w:t xml:space="preserve">ne </w:t>
      </w:r>
      <w:r w:rsidRPr="00B22427">
        <w:rPr>
          <w:spacing w:val="-2"/>
          <w:sz w:val="22"/>
          <w:szCs w:val="22"/>
        </w:rPr>
        <w:t>a</w:t>
      </w:r>
      <w:r w:rsidRPr="00B22427">
        <w:rPr>
          <w:spacing w:val="1"/>
          <w:sz w:val="22"/>
          <w:szCs w:val="22"/>
        </w:rPr>
        <w:t>l</w:t>
      </w:r>
      <w:r w:rsidRPr="00B22427">
        <w:rPr>
          <w:spacing w:val="-2"/>
          <w:sz w:val="22"/>
          <w:szCs w:val="22"/>
        </w:rPr>
        <w:t>e</w:t>
      </w:r>
      <w:r w:rsidRPr="00B22427">
        <w:rPr>
          <w:sz w:val="22"/>
          <w:szCs w:val="22"/>
        </w:rPr>
        <w:t>se</w:t>
      </w:r>
    </w:p>
    <w:p w14:paraId="4128A667" w14:textId="77777777" w:rsidR="00420304" w:rsidRPr="00B22427" w:rsidRDefault="00420304" w:rsidP="00E30941">
      <w:pPr>
        <w:spacing w:line="200" w:lineRule="exact"/>
        <w:ind w:left="-567"/>
      </w:pPr>
    </w:p>
    <w:p w14:paraId="4F84A172" w14:textId="77777777" w:rsidR="00420304" w:rsidRPr="00B22427" w:rsidRDefault="00420304" w:rsidP="00E30941">
      <w:pPr>
        <w:spacing w:line="200" w:lineRule="exact"/>
        <w:ind w:left="-567"/>
      </w:pPr>
    </w:p>
    <w:p w14:paraId="2E327F10" w14:textId="77777777" w:rsidR="00420304" w:rsidRPr="00B22427" w:rsidRDefault="00420304" w:rsidP="00E30941">
      <w:pPr>
        <w:spacing w:line="200" w:lineRule="exact"/>
        <w:ind w:left="-567"/>
      </w:pPr>
    </w:p>
    <w:p w14:paraId="62414AD3" w14:textId="77777777" w:rsidR="00420304" w:rsidRPr="00B22427" w:rsidRDefault="00420304" w:rsidP="00E30941">
      <w:pPr>
        <w:spacing w:line="200" w:lineRule="exact"/>
        <w:ind w:left="-567"/>
      </w:pPr>
    </w:p>
    <w:p w14:paraId="7DE05B76" w14:textId="77777777" w:rsidR="00420304" w:rsidRPr="00B22427" w:rsidRDefault="00420304" w:rsidP="00E30941">
      <w:pPr>
        <w:spacing w:line="200" w:lineRule="exact"/>
        <w:ind w:left="-567"/>
      </w:pPr>
    </w:p>
    <w:p w14:paraId="2321C3C4" w14:textId="77777777" w:rsidR="00420304" w:rsidRPr="00B22427" w:rsidRDefault="00420304" w:rsidP="00E30941">
      <w:pPr>
        <w:spacing w:line="200" w:lineRule="exact"/>
        <w:ind w:left="-567"/>
      </w:pPr>
    </w:p>
    <w:p w14:paraId="7266D7ED" w14:textId="1482A70E" w:rsidR="00420304" w:rsidRPr="00D87A64" w:rsidRDefault="00382153" w:rsidP="00E30941">
      <w:pPr>
        <w:ind w:left="-567"/>
        <w:rPr>
          <w:b/>
          <w:sz w:val="22"/>
          <w:szCs w:val="22"/>
        </w:rPr>
      </w:pPr>
      <w:r w:rsidRPr="00D87A64">
        <w:rPr>
          <w:b/>
          <w:spacing w:val="-1"/>
          <w:sz w:val="22"/>
          <w:szCs w:val="22"/>
        </w:rPr>
        <w:t>C</w:t>
      </w:r>
      <w:r w:rsidRPr="00D87A64">
        <w:rPr>
          <w:b/>
          <w:sz w:val="22"/>
          <w:szCs w:val="22"/>
        </w:rPr>
        <w:t>onduc</w:t>
      </w:r>
      <w:r w:rsidRPr="00D87A64">
        <w:rPr>
          <w:b/>
          <w:spacing w:val="-2"/>
          <w:sz w:val="22"/>
          <w:szCs w:val="22"/>
        </w:rPr>
        <w:t>ă</w:t>
      </w:r>
      <w:r w:rsidRPr="00D87A64">
        <w:rPr>
          <w:b/>
          <w:spacing w:val="1"/>
          <w:sz w:val="22"/>
          <w:szCs w:val="22"/>
        </w:rPr>
        <w:t>t</w:t>
      </w:r>
      <w:r w:rsidRPr="00D87A64">
        <w:rPr>
          <w:b/>
          <w:sz w:val="22"/>
          <w:szCs w:val="22"/>
        </w:rPr>
        <w:t>or</w:t>
      </w:r>
      <w:r w:rsidRPr="00D87A64">
        <w:rPr>
          <w:b/>
          <w:spacing w:val="-2"/>
          <w:sz w:val="22"/>
          <w:szCs w:val="22"/>
        </w:rPr>
        <w:t xml:space="preserve"> </w:t>
      </w:r>
      <w:r w:rsidRPr="00D87A64">
        <w:rPr>
          <w:b/>
          <w:sz w:val="22"/>
          <w:szCs w:val="22"/>
        </w:rPr>
        <w:t>de d</w:t>
      </w:r>
      <w:r w:rsidRPr="00D87A64">
        <w:rPr>
          <w:b/>
          <w:spacing w:val="-2"/>
          <w:sz w:val="22"/>
          <w:szCs w:val="22"/>
        </w:rPr>
        <w:t>o</w:t>
      </w:r>
      <w:r w:rsidRPr="00D87A64">
        <w:rPr>
          <w:b/>
          <w:sz w:val="22"/>
          <w:szCs w:val="22"/>
        </w:rPr>
        <w:t>c</w:t>
      </w:r>
      <w:r w:rsidRPr="00D87A64">
        <w:rPr>
          <w:b/>
          <w:spacing w:val="1"/>
          <w:sz w:val="22"/>
          <w:szCs w:val="22"/>
        </w:rPr>
        <w:t>t</w:t>
      </w:r>
      <w:r w:rsidRPr="00D87A64">
        <w:rPr>
          <w:b/>
          <w:spacing w:val="-2"/>
          <w:sz w:val="22"/>
          <w:szCs w:val="22"/>
        </w:rPr>
        <w:t>o</w:t>
      </w:r>
      <w:r w:rsidRPr="00D87A64">
        <w:rPr>
          <w:b/>
          <w:spacing w:val="1"/>
          <w:sz w:val="22"/>
          <w:szCs w:val="22"/>
        </w:rPr>
        <w:t>r</w:t>
      </w:r>
      <w:r w:rsidRPr="00D87A64">
        <w:rPr>
          <w:b/>
          <w:spacing w:val="-2"/>
          <w:sz w:val="22"/>
          <w:szCs w:val="22"/>
        </w:rPr>
        <w:t>a</w:t>
      </w:r>
      <w:r w:rsidRPr="00D87A64">
        <w:rPr>
          <w:b/>
          <w:spacing w:val="1"/>
          <w:sz w:val="22"/>
          <w:szCs w:val="22"/>
        </w:rPr>
        <w:t>t</w:t>
      </w:r>
      <w:r w:rsidRPr="00D87A64">
        <w:rPr>
          <w:b/>
          <w:sz w:val="22"/>
          <w:szCs w:val="22"/>
        </w:rPr>
        <w:t xml:space="preserve">,                                                                        </w:t>
      </w:r>
      <w:r w:rsidRPr="00D87A64">
        <w:rPr>
          <w:b/>
          <w:spacing w:val="-1"/>
          <w:sz w:val="22"/>
          <w:szCs w:val="22"/>
        </w:rPr>
        <w:t>D</w:t>
      </w:r>
      <w:r w:rsidRPr="00D87A64">
        <w:rPr>
          <w:b/>
          <w:sz w:val="22"/>
          <w:szCs w:val="22"/>
        </w:rPr>
        <w:t>oc</w:t>
      </w:r>
      <w:r w:rsidRPr="00D87A64">
        <w:rPr>
          <w:b/>
          <w:spacing w:val="1"/>
          <w:sz w:val="22"/>
          <w:szCs w:val="22"/>
        </w:rPr>
        <w:t>t</w:t>
      </w:r>
      <w:r w:rsidRPr="00D87A64">
        <w:rPr>
          <w:b/>
          <w:sz w:val="22"/>
          <w:szCs w:val="22"/>
        </w:rPr>
        <w:t>o</w:t>
      </w:r>
      <w:r w:rsidRPr="00D87A64">
        <w:rPr>
          <w:b/>
          <w:spacing w:val="-2"/>
          <w:sz w:val="22"/>
          <w:szCs w:val="22"/>
        </w:rPr>
        <w:t>r</w:t>
      </w:r>
      <w:r w:rsidRPr="00D87A64">
        <w:rPr>
          <w:b/>
          <w:sz w:val="22"/>
          <w:szCs w:val="22"/>
        </w:rPr>
        <w:t>and,</w:t>
      </w:r>
    </w:p>
    <w:p w14:paraId="6E7686A5" w14:textId="77777777" w:rsidR="00420304" w:rsidRPr="00D87A64" w:rsidRDefault="00420304" w:rsidP="00E30941">
      <w:pPr>
        <w:spacing w:before="6" w:line="120" w:lineRule="exact"/>
        <w:ind w:left="-567"/>
        <w:rPr>
          <w:b/>
          <w:sz w:val="12"/>
          <w:szCs w:val="12"/>
        </w:rPr>
      </w:pPr>
    </w:p>
    <w:p w14:paraId="4ACF5E0F" w14:textId="279875C7" w:rsidR="00420304" w:rsidRPr="00B22427" w:rsidRDefault="00382153" w:rsidP="00E30941">
      <w:pPr>
        <w:ind w:left="-567"/>
        <w:rPr>
          <w:sz w:val="24"/>
          <w:szCs w:val="24"/>
        </w:rPr>
      </w:pPr>
      <w:r w:rsidRPr="00D87A64">
        <w:rPr>
          <w:b/>
          <w:sz w:val="22"/>
          <w:szCs w:val="22"/>
        </w:rPr>
        <w:t>Pr</w:t>
      </w:r>
      <w:r w:rsidRPr="00D87A64">
        <w:rPr>
          <w:b/>
          <w:spacing w:val="-2"/>
          <w:sz w:val="22"/>
          <w:szCs w:val="22"/>
        </w:rPr>
        <w:t>o</w:t>
      </w:r>
      <w:r w:rsidRPr="00D87A64">
        <w:rPr>
          <w:b/>
          <w:spacing w:val="1"/>
          <w:sz w:val="22"/>
          <w:szCs w:val="22"/>
        </w:rPr>
        <w:t>f</w:t>
      </w:r>
      <w:r w:rsidRPr="00D87A64">
        <w:rPr>
          <w:b/>
          <w:sz w:val="22"/>
          <w:szCs w:val="22"/>
        </w:rPr>
        <w:t>. u</w:t>
      </w:r>
      <w:r w:rsidRPr="00D87A64">
        <w:rPr>
          <w:b/>
          <w:spacing w:val="-2"/>
          <w:sz w:val="22"/>
          <w:szCs w:val="22"/>
        </w:rPr>
        <w:t>n</w:t>
      </w:r>
      <w:r w:rsidRPr="00D87A64">
        <w:rPr>
          <w:b/>
          <w:spacing w:val="1"/>
          <w:sz w:val="22"/>
          <w:szCs w:val="22"/>
        </w:rPr>
        <w:t>i</w:t>
      </w:r>
      <w:r w:rsidRPr="00D87A64">
        <w:rPr>
          <w:b/>
          <w:spacing w:val="-2"/>
          <w:sz w:val="22"/>
          <w:szCs w:val="22"/>
        </w:rPr>
        <w:t>v</w:t>
      </w:r>
      <w:r w:rsidR="00EC2F0F">
        <w:rPr>
          <w:b/>
          <w:spacing w:val="-2"/>
          <w:sz w:val="22"/>
          <w:szCs w:val="22"/>
        </w:rPr>
        <w:t>. dr.</w:t>
      </w:r>
      <w:r w:rsidR="004A752E" w:rsidRPr="00EC2F0F">
        <w:rPr>
          <w:bCs/>
          <w:sz w:val="22"/>
          <w:szCs w:val="22"/>
        </w:rPr>
        <w:t>……………………</w:t>
      </w:r>
      <w:r w:rsidRPr="00EC2F0F">
        <w:rPr>
          <w:bCs/>
          <w:sz w:val="22"/>
          <w:szCs w:val="22"/>
        </w:rPr>
        <w:t xml:space="preserve">  </w:t>
      </w:r>
      <w:r w:rsidRPr="00D87A64">
        <w:rPr>
          <w:b/>
          <w:sz w:val="22"/>
          <w:szCs w:val="22"/>
        </w:rPr>
        <w:t xml:space="preserve">                              </w:t>
      </w:r>
      <w:r w:rsidR="00355BAD" w:rsidRPr="00D87A64">
        <w:rPr>
          <w:b/>
          <w:sz w:val="22"/>
          <w:szCs w:val="22"/>
        </w:rPr>
        <w:t xml:space="preserve">            </w:t>
      </w:r>
      <w:r w:rsidR="004A752E">
        <w:rPr>
          <w:b/>
          <w:sz w:val="22"/>
          <w:szCs w:val="22"/>
        </w:rPr>
        <w:t xml:space="preserve">               </w:t>
      </w:r>
      <w:r w:rsidR="00EC2F0F">
        <w:rPr>
          <w:b/>
          <w:sz w:val="22"/>
          <w:szCs w:val="22"/>
        </w:rPr>
        <w:t>……</w:t>
      </w:r>
      <w:r w:rsidR="004A752E">
        <w:rPr>
          <w:b/>
          <w:sz w:val="22"/>
          <w:szCs w:val="22"/>
        </w:rPr>
        <w:t>…………………</w:t>
      </w:r>
    </w:p>
    <w:sectPr w:rsidR="00420304" w:rsidRPr="00B22427" w:rsidSect="009D6C01">
      <w:headerReference w:type="default" r:id="rId11"/>
      <w:footerReference w:type="default" r:id="rId12"/>
      <w:pgSz w:w="12240" w:h="15840"/>
      <w:pgMar w:top="1480" w:right="1020" w:bottom="0" w:left="1720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03D7D" w14:textId="77777777" w:rsidR="003F1775" w:rsidRDefault="003F1775">
      <w:r>
        <w:separator/>
      </w:r>
    </w:p>
  </w:endnote>
  <w:endnote w:type="continuationSeparator" w:id="0">
    <w:p w14:paraId="40200B8B" w14:textId="77777777" w:rsidR="003F1775" w:rsidRDefault="003F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13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B8025" w14:textId="3D9C6A51" w:rsidR="00D72C58" w:rsidRDefault="00D72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B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98E8A8" w14:textId="35B57F90" w:rsidR="002F3174" w:rsidRDefault="002F3174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51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AAAB5" w14:textId="10CCB56B" w:rsidR="002F3174" w:rsidRDefault="002F31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B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2F6BA1" w14:textId="77777777" w:rsidR="002F3174" w:rsidRDefault="002F317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A319F" w14:textId="77777777" w:rsidR="003F1775" w:rsidRDefault="003F1775">
      <w:r>
        <w:separator/>
      </w:r>
    </w:p>
  </w:footnote>
  <w:footnote w:type="continuationSeparator" w:id="0">
    <w:p w14:paraId="2DAAC26D" w14:textId="77777777" w:rsidR="003F1775" w:rsidRDefault="003F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6B5FA" w14:textId="21F58173" w:rsidR="002F3174" w:rsidRPr="007A1C80" w:rsidRDefault="002F3174" w:rsidP="007A1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AC2AF" w14:textId="77777777" w:rsidR="002F3174" w:rsidRDefault="002F317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6C3A"/>
    <w:multiLevelType w:val="multilevel"/>
    <w:tmpl w:val="799CBB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63B7842"/>
    <w:multiLevelType w:val="hybridMultilevel"/>
    <w:tmpl w:val="8048B266"/>
    <w:lvl w:ilvl="0" w:tplc="FDE6EA7E">
      <w:start w:val="1"/>
      <w:numFmt w:val="upperRoman"/>
      <w:lvlText w:val="%1."/>
      <w:lvlJc w:val="left"/>
      <w:pPr>
        <w:ind w:left="1412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2" w:hanging="360"/>
      </w:pPr>
    </w:lvl>
    <w:lvl w:ilvl="2" w:tplc="0418001B" w:tentative="1">
      <w:start w:val="1"/>
      <w:numFmt w:val="lowerRoman"/>
      <w:lvlText w:val="%3."/>
      <w:lvlJc w:val="right"/>
      <w:pPr>
        <w:ind w:left="2492" w:hanging="180"/>
      </w:pPr>
    </w:lvl>
    <w:lvl w:ilvl="3" w:tplc="0418000F" w:tentative="1">
      <w:start w:val="1"/>
      <w:numFmt w:val="decimal"/>
      <w:lvlText w:val="%4."/>
      <w:lvlJc w:val="left"/>
      <w:pPr>
        <w:ind w:left="3212" w:hanging="360"/>
      </w:pPr>
    </w:lvl>
    <w:lvl w:ilvl="4" w:tplc="04180019" w:tentative="1">
      <w:start w:val="1"/>
      <w:numFmt w:val="lowerLetter"/>
      <w:lvlText w:val="%5."/>
      <w:lvlJc w:val="left"/>
      <w:pPr>
        <w:ind w:left="3932" w:hanging="360"/>
      </w:pPr>
    </w:lvl>
    <w:lvl w:ilvl="5" w:tplc="0418001B" w:tentative="1">
      <w:start w:val="1"/>
      <w:numFmt w:val="lowerRoman"/>
      <w:lvlText w:val="%6."/>
      <w:lvlJc w:val="right"/>
      <w:pPr>
        <w:ind w:left="4652" w:hanging="180"/>
      </w:pPr>
    </w:lvl>
    <w:lvl w:ilvl="6" w:tplc="0418000F" w:tentative="1">
      <w:start w:val="1"/>
      <w:numFmt w:val="decimal"/>
      <w:lvlText w:val="%7."/>
      <w:lvlJc w:val="left"/>
      <w:pPr>
        <w:ind w:left="5372" w:hanging="360"/>
      </w:pPr>
    </w:lvl>
    <w:lvl w:ilvl="7" w:tplc="04180019" w:tentative="1">
      <w:start w:val="1"/>
      <w:numFmt w:val="lowerLetter"/>
      <w:lvlText w:val="%8."/>
      <w:lvlJc w:val="left"/>
      <w:pPr>
        <w:ind w:left="6092" w:hanging="360"/>
      </w:pPr>
    </w:lvl>
    <w:lvl w:ilvl="8" w:tplc="0418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51514594"/>
    <w:multiLevelType w:val="hybridMultilevel"/>
    <w:tmpl w:val="DD72ECAA"/>
    <w:lvl w:ilvl="0" w:tplc="3C44790A">
      <w:start w:val="1"/>
      <w:numFmt w:val="upperRoman"/>
      <w:lvlText w:val="%1.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2" w:hanging="360"/>
      </w:pPr>
    </w:lvl>
    <w:lvl w:ilvl="2" w:tplc="0409001B" w:tentative="1">
      <w:start w:val="1"/>
      <w:numFmt w:val="lowerRoman"/>
      <w:lvlText w:val="%3."/>
      <w:lvlJc w:val="right"/>
      <w:pPr>
        <w:ind w:left="3082" w:hanging="180"/>
      </w:pPr>
    </w:lvl>
    <w:lvl w:ilvl="3" w:tplc="0409000F" w:tentative="1">
      <w:start w:val="1"/>
      <w:numFmt w:val="decimal"/>
      <w:lvlText w:val="%4."/>
      <w:lvlJc w:val="left"/>
      <w:pPr>
        <w:ind w:left="3802" w:hanging="360"/>
      </w:pPr>
    </w:lvl>
    <w:lvl w:ilvl="4" w:tplc="04090019" w:tentative="1">
      <w:start w:val="1"/>
      <w:numFmt w:val="lowerLetter"/>
      <w:lvlText w:val="%5."/>
      <w:lvlJc w:val="left"/>
      <w:pPr>
        <w:ind w:left="4522" w:hanging="360"/>
      </w:pPr>
    </w:lvl>
    <w:lvl w:ilvl="5" w:tplc="0409001B" w:tentative="1">
      <w:start w:val="1"/>
      <w:numFmt w:val="lowerRoman"/>
      <w:lvlText w:val="%6."/>
      <w:lvlJc w:val="right"/>
      <w:pPr>
        <w:ind w:left="5242" w:hanging="180"/>
      </w:pPr>
    </w:lvl>
    <w:lvl w:ilvl="6" w:tplc="0409000F" w:tentative="1">
      <w:start w:val="1"/>
      <w:numFmt w:val="decimal"/>
      <w:lvlText w:val="%7."/>
      <w:lvlJc w:val="left"/>
      <w:pPr>
        <w:ind w:left="5962" w:hanging="360"/>
      </w:pPr>
    </w:lvl>
    <w:lvl w:ilvl="7" w:tplc="04090019" w:tentative="1">
      <w:start w:val="1"/>
      <w:numFmt w:val="lowerLetter"/>
      <w:lvlText w:val="%8."/>
      <w:lvlJc w:val="left"/>
      <w:pPr>
        <w:ind w:left="6682" w:hanging="360"/>
      </w:pPr>
    </w:lvl>
    <w:lvl w:ilvl="8" w:tplc="040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04"/>
    <w:rsid w:val="000207F7"/>
    <w:rsid w:val="00063EC7"/>
    <w:rsid w:val="000A41AD"/>
    <w:rsid w:val="000D08D5"/>
    <w:rsid w:val="001619B0"/>
    <w:rsid w:val="001945D2"/>
    <w:rsid w:val="001B6634"/>
    <w:rsid w:val="001D425F"/>
    <w:rsid w:val="0020766D"/>
    <w:rsid w:val="0023627A"/>
    <w:rsid w:val="002E0F55"/>
    <w:rsid w:val="002F3174"/>
    <w:rsid w:val="0030054F"/>
    <w:rsid w:val="0033748F"/>
    <w:rsid w:val="00355BAD"/>
    <w:rsid w:val="0037475C"/>
    <w:rsid w:val="003800CC"/>
    <w:rsid w:val="00382153"/>
    <w:rsid w:val="003831FE"/>
    <w:rsid w:val="003C6D84"/>
    <w:rsid w:val="003F1775"/>
    <w:rsid w:val="00420304"/>
    <w:rsid w:val="00455A51"/>
    <w:rsid w:val="00480ED5"/>
    <w:rsid w:val="004A752E"/>
    <w:rsid w:val="004E4CA6"/>
    <w:rsid w:val="00557A8B"/>
    <w:rsid w:val="00585BF1"/>
    <w:rsid w:val="005E52AC"/>
    <w:rsid w:val="00607D46"/>
    <w:rsid w:val="00651104"/>
    <w:rsid w:val="0077246F"/>
    <w:rsid w:val="007A1C80"/>
    <w:rsid w:val="007C20C5"/>
    <w:rsid w:val="007D32BE"/>
    <w:rsid w:val="00835FBB"/>
    <w:rsid w:val="008669D2"/>
    <w:rsid w:val="0089233B"/>
    <w:rsid w:val="008E30D6"/>
    <w:rsid w:val="009111E1"/>
    <w:rsid w:val="00911E47"/>
    <w:rsid w:val="00953EAF"/>
    <w:rsid w:val="00992BC6"/>
    <w:rsid w:val="00993328"/>
    <w:rsid w:val="009D1ECA"/>
    <w:rsid w:val="009D6C01"/>
    <w:rsid w:val="009E65FA"/>
    <w:rsid w:val="00A1155C"/>
    <w:rsid w:val="00A24DFF"/>
    <w:rsid w:val="00A36B1E"/>
    <w:rsid w:val="00A5756C"/>
    <w:rsid w:val="00A72443"/>
    <w:rsid w:val="00AD7F04"/>
    <w:rsid w:val="00B14055"/>
    <w:rsid w:val="00B22427"/>
    <w:rsid w:val="00B62D5B"/>
    <w:rsid w:val="00BA6F18"/>
    <w:rsid w:val="00C047B5"/>
    <w:rsid w:val="00C40EC1"/>
    <w:rsid w:val="00C64DA7"/>
    <w:rsid w:val="00C71C1B"/>
    <w:rsid w:val="00CA215E"/>
    <w:rsid w:val="00CE1FC6"/>
    <w:rsid w:val="00D02E1F"/>
    <w:rsid w:val="00D72C58"/>
    <w:rsid w:val="00D7330A"/>
    <w:rsid w:val="00D87A64"/>
    <w:rsid w:val="00DC4A3C"/>
    <w:rsid w:val="00E30941"/>
    <w:rsid w:val="00E336A7"/>
    <w:rsid w:val="00E363C8"/>
    <w:rsid w:val="00E422A8"/>
    <w:rsid w:val="00EC2F0F"/>
    <w:rsid w:val="00F33A8E"/>
    <w:rsid w:val="00FD2F14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7D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32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AD"/>
  </w:style>
  <w:style w:type="paragraph" w:styleId="Footer">
    <w:name w:val="footer"/>
    <w:basedOn w:val="Normal"/>
    <w:link w:val="FooterChar"/>
    <w:uiPriority w:val="99"/>
    <w:unhideWhenUsed/>
    <w:rsid w:val="00355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AD"/>
  </w:style>
  <w:style w:type="paragraph" w:styleId="ListParagraph">
    <w:name w:val="List Paragraph"/>
    <w:basedOn w:val="Normal"/>
    <w:uiPriority w:val="34"/>
    <w:qFormat/>
    <w:rsid w:val="00337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32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AD"/>
  </w:style>
  <w:style w:type="paragraph" w:styleId="Footer">
    <w:name w:val="footer"/>
    <w:basedOn w:val="Normal"/>
    <w:link w:val="FooterChar"/>
    <w:uiPriority w:val="99"/>
    <w:unhideWhenUsed/>
    <w:rsid w:val="00355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AD"/>
  </w:style>
  <w:style w:type="paragraph" w:styleId="ListParagraph">
    <w:name w:val="List Paragraph"/>
    <w:basedOn w:val="Normal"/>
    <w:uiPriority w:val="34"/>
    <w:qFormat/>
    <w:rsid w:val="0033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D33D-E727-4FF9-9256-8ED4F064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Epidemiologie</dc:creator>
  <cp:lastModifiedBy>Maria</cp:lastModifiedBy>
  <cp:revision>11</cp:revision>
  <dcterms:created xsi:type="dcterms:W3CDTF">2021-06-08T09:09:00Z</dcterms:created>
  <dcterms:modified xsi:type="dcterms:W3CDTF">2022-01-20T09:10:00Z</dcterms:modified>
</cp:coreProperties>
</file>